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5DE36" w14:textId="77777777" w:rsidR="00C25D4F" w:rsidRDefault="00C25D4F" w:rsidP="00E55848">
      <w:pPr>
        <w:ind w:left="2160" w:right="3600" w:firstLine="720"/>
        <w:jc w:val="center"/>
        <w:rPr>
          <w:rFonts w:ascii="Calibri" w:hAnsi="Calibri" w:cs="Arial"/>
          <w:b/>
          <w:smallCaps/>
          <w:sz w:val="36"/>
          <w:szCs w:val="36"/>
        </w:rPr>
      </w:pPr>
    </w:p>
    <w:p w14:paraId="116A8793" w14:textId="77777777" w:rsidR="00C25D4F" w:rsidRDefault="00C25D4F" w:rsidP="00E55848">
      <w:pPr>
        <w:ind w:left="2160" w:right="3600" w:firstLine="720"/>
        <w:jc w:val="center"/>
        <w:rPr>
          <w:rFonts w:ascii="Calibri" w:hAnsi="Calibri" w:cs="Arial"/>
          <w:b/>
          <w:smallCaps/>
          <w:sz w:val="36"/>
          <w:szCs w:val="36"/>
        </w:rPr>
      </w:pPr>
    </w:p>
    <w:p w14:paraId="3EDFD098" w14:textId="77777777" w:rsidR="00F277A3" w:rsidRPr="00FA07DE" w:rsidRDefault="006C34CD" w:rsidP="00E55848">
      <w:pPr>
        <w:ind w:left="2160" w:right="3600" w:firstLine="720"/>
        <w:jc w:val="center"/>
        <w:rPr>
          <w:rFonts w:ascii="Calibri" w:hAnsi="Calibri" w:cs="Arial"/>
          <w:b/>
          <w:smallCaps/>
          <w:sz w:val="36"/>
          <w:szCs w:val="36"/>
        </w:rPr>
      </w:pPr>
      <w:r w:rsidRPr="00FA07DE">
        <w:rPr>
          <w:rFonts w:ascii="Calibri" w:hAnsi="Calibri"/>
          <w:noProof/>
          <w:lang w:eastAsia="en-US"/>
        </w:rPr>
        <w:drawing>
          <wp:anchor distT="0" distB="0" distL="114300" distR="114300" simplePos="0" relativeHeight="251657728" behindDoc="0" locked="0" layoutInCell="1" allowOverlap="1" wp14:anchorId="4B1316E1" wp14:editId="3661A5FB">
            <wp:simplePos x="0" y="0"/>
            <wp:positionH relativeFrom="column">
              <wp:posOffset>26670</wp:posOffset>
            </wp:positionH>
            <wp:positionV relativeFrom="paragraph">
              <wp:posOffset>-365760</wp:posOffset>
            </wp:positionV>
            <wp:extent cx="1123950" cy="495300"/>
            <wp:effectExtent l="0" t="0" r="0" b="0"/>
            <wp:wrapNone/>
            <wp:docPr id="2" name="Picture 1" descr="UMKC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KC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69EE" w:rsidRPr="00FA07DE">
        <w:rPr>
          <w:rFonts w:ascii="Calibri" w:hAnsi="Calibri" w:cs="Arial"/>
          <w:b/>
          <w:smallCaps/>
          <w:sz w:val="36"/>
          <w:szCs w:val="36"/>
        </w:rPr>
        <w:t>Annual</w:t>
      </w:r>
      <w:r w:rsidR="00AA092C">
        <w:rPr>
          <w:rFonts w:ascii="Calibri" w:hAnsi="Calibri" w:cs="Arial"/>
          <w:b/>
          <w:smallCaps/>
          <w:sz w:val="36"/>
          <w:szCs w:val="36"/>
        </w:rPr>
        <w:t xml:space="preserve"> Program</w:t>
      </w:r>
      <w:r w:rsidR="000169EE" w:rsidRPr="00FA07DE">
        <w:rPr>
          <w:rFonts w:ascii="Calibri" w:hAnsi="Calibri" w:cs="Arial"/>
          <w:b/>
          <w:smallCaps/>
          <w:sz w:val="36"/>
          <w:szCs w:val="36"/>
        </w:rPr>
        <w:t xml:space="preserve"> Assessment</w:t>
      </w:r>
      <w:r w:rsidR="00AE531C" w:rsidRPr="00FA07DE">
        <w:rPr>
          <w:rFonts w:ascii="Calibri" w:hAnsi="Calibri" w:cs="Arial"/>
          <w:b/>
          <w:smallCaps/>
          <w:sz w:val="36"/>
          <w:szCs w:val="36"/>
        </w:rPr>
        <w:t xml:space="preserve"> </w:t>
      </w:r>
      <w:r w:rsidR="00AA2E70" w:rsidRPr="00FA07DE">
        <w:rPr>
          <w:rFonts w:ascii="Calibri" w:hAnsi="Calibri" w:cs="Arial"/>
          <w:b/>
          <w:smallCaps/>
          <w:sz w:val="36"/>
          <w:szCs w:val="36"/>
        </w:rPr>
        <w:t>Report</w:t>
      </w:r>
      <w:r w:rsidR="000169EE" w:rsidRPr="00FA07DE">
        <w:rPr>
          <w:rFonts w:ascii="Calibri" w:hAnsi="Calibri" w:cs="Arial"/>
          <w:b/>
          <w:smallCaps/>
          <w:sz w:val="36"/>
          <w:szCs w:val="36"/>
        </w:rPr>
        <w:t xml:space="preserve"> </w:t>
      </w:r>
      <w:r w:rsidR="00AE531C" w:rsidRPr="00FA07DE">
        <w:rPr>
          <w:rFonts w:ascii="Calibri" w:hAnsi="Calibri" w:cs="Arial"/>
          <w:b/>
          <w:smallCaps/>
          <w:sz w:val="36"/>
          <w:szCs w:val="36"/>
        </w:rPr>
        <w:t>Template</w:t>
      </w:r>
    </w:p>
    <w:p w14:paraId="2B5227EB" w14:textId="7B51D608" w:rsidR="00F277A3" w:rsidRPr="00FA07DE" w:rsidRDefault="00F277A3" w:rsidP="00F277A3">
      <w:pPr>
        <w:jc w:val="center"/>
        <w:rPr>
          <w:rFonts w:ascii="Calibri" w:hAnsi="Calibri" w:cs="Arial"/>
          <w:b/>
          <w:smallCaps/>
          <w:sz w:val="22"/>
          <w:szCs w:val="22"/>
        </w:rPr>
      </w:pPr>
      <w:r w:rsidRPr="00FA07DE">
        <w:rPr>
          <w:rFonts w:ascii="Calibri" w:hAnsi="Calibri" w:cs="Arial"/>
          <w:b/>
          <w:smallCaps/>
          <w:sz w:val="22"/>
          <w:szCs w:val="22"/>
        </w:rPr>
        <w:t>Assessment Cycle:  AY 20</w:t>
      </w:r>
      <w:sdt>
        <w:sdtPr>
          <w:rPr>
            <w:rFonts w:ascii="Calibri" w:hAnsi="Calibri" w:cs="Arial"/>
            <w:b/>
            <w:smallCaps/>
            <w:sz w:val="22"/>
            <w:szCs w:val="22"/>
          </w:rPr>
          <w:id w:val="-863433492"/>
          <w:placeholder>
            <w:docPart w:val="DefaultPlaceholder_1081868574"/>
          </w:placeholder>
          <w:text/>
        </w:sdtPr>
        <w:sdtContent>
          <w:r w:rsidR="00192F3C">
            <w:rPr>
              <w:rFonts w:ascii="Calibri" w:hAnsi="Calibri" w:cs="Arial"/>
              <w:b/>
              <w:smallCaps/>
              <w:sz w:val="22"/>
              <w:szCs w:val="22"/>
            </w:rPr>
            <w:t>22</w:t>
          </w:r>
        </w:sdtContent>
      </w:sdt>
      <w:r w:rsidRPr="00FA07DE">
        <w:rPr>
          <w:rFonts w:ascii="Calibri" w:hAnsi="Calibri" w:cs="Arial"/>
          <w:b/>
          <w:smallCaps/>
          <w:sz w:val="22"/>
          <w:szCs w:val="22"/>
        </w:rPr>
        <w:t xml:space="preserve"> -20</w:t>
      </w:r>
      <w:sdt>
        <w:sdtPr>
          <w:rPr>
            <w:rFonts w:ascii="Calibri" w:hAnsi="Calibri" w:cs="Arial"/>
            <w:b/>
            <w:smallCaps/>
            <w:sz w:val="22"/>
            <w:szCs w:val="22"/>
          </w:rPr>
          <w:id w:val="-553546007"/>
          <w:placeholder>
            <w:docPart w:val="DefaultPlaceholder_1081868574"/>
          </w:placeholder>
          <w:text/>
        </w:sdtPr>
        <w:sdtContent>
          <w:r w:rsidR="00192F3C">
            <w:rPr>
              <w:rFonts w:ascii="Calibri" w:hAnsi="Calibri" w:cs="Arial"/>
              <w:b/>
              <w:smallCaps/>
              <w:sz w:val="22"/>
              <w:szCs w:val="22"/>
            </w:rPr>
            <w:t>23</w:t>
          </w:r>
        </w:sdtContent>
      </w:sdt>
    </w:p>
    <w:p w14:paraId="09D22DE7" w14:textId="7CF2AF97" w:rsidR="00F277A3" w:rsidRPr="00FA07DE" w:rsidRDefault="009F7C9F" w:rsidP="009F7C9F">
      <w:pPr>
        <w:jc w:val="center"/>
        <w:rPr>
          <w:rFonts w:ascii="Calibri" w:hAnsi="Calibri" w:cs="Arial"/>
          <w:b/>
          <w:smallCaps/>
          <w:sz w:val="22"/>
          <w:szCs w:val="22"/>
        </w:rPr>
      </w:pPr>
      <w:r w:rsidRPr="009F7C9F">
        <w:rPr>
          <w:rFonts w:ascii="Calibri" w:hAnsi="Calibri" w:cs="Arial"/>
          <w:b/>
          <w:smallCaps/>
          <w:sz w:val="22"/>
          <w:szCs w:val="22"/>
        </w:rPr>
        <w:t xml:space="preserve">Due:  October 15, </w:t>
      </w:r>
      <w:r w:rsidR="00192F3C" w:rsidRPr="009F7C9F">
        <w:rPr>
          <w:rFonts w:ascii="Calibri" w:hAnsi="Calibri" w:cs="Arial"/>
          <w:b/>
          <w:smallCaps/>
          <w:sz w:val="22"/>
          <w:szCs w:val="22"/>
        </w:rPr>
        <w:t>202</w:t>
      </w:r>
      <w:r w:rsidR="00192F3C">
        <w:rPr>
          <w:rFonts w:ascii="Calibri" w:hAnsi="Calibri" w:cs="Arial"/>
          <w:b/>
          <w:smallCaps/>
          <w:sz w:val="22"/>
          <w:szCs w:val="22"/>
        </w:rPr>
        <w:t>3</w:t>
      </w:r>
    </w:p>
    <w:p w14:paraId="5F37ADFD" w14:textId="77777777" w:rsidR="00F277A3" w:rsidRPr="00FA07DE" w:rsidRDefault="00F277A3" w:rsidP="00CF7E04">
      <w:pPr>
        <w:rPr>
          <w:rFonts w:ascii="Calibri" w:hAnsi="Calibri" w:cs="Arial"/>
          <w:sz w:val="20"/>
          <w:szCs w:val="20"/>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788"/>
        <w:gridCol w:w="4680"/>
        <w:gridCol w:w="5040"/>
      </w:tblGrid>
      <w:tr w:rsidR="00FA07DE" w:rsidRPr="00FA07DE" w14:paraId="5C22B5DA" w14:textId="77777777" w:rsidTr="00BD743B">
        <w:tc>
          <w:tcPr>
            <w:tcW w:w="4788" w:type="dxa"/>
            <w:shd w:val="clear" w:color="auto" w:fill="auto"/>
          </w:tcPr>
          <w:p w14:paraId="761AB027" w14:textId="77777777" w:rsidR="00F277A3" w:rsidRPr="00FA07DE" w:rsidRDefault="00F277A3" w:rsidP="00CF7E04">
            <w:pPr>
              <w:rPr>
                <w:rFonts w:ascii="Calibri" w:hAnsi="Calibri" w:cs="Arial"/>
                <w:b/>
                <w:smallCaps/>
                <w:sz w:val="22"/>
                <w:szCs w:val="22"/>
              </w:rPr>
            </w:pPr>
            <w:r w:rsidRPr="00FA07DE">
              <w:rPr>
                <w:rFonts w:ascii="Calibri" w:hAnsi="Calibri" w:cs="Arial"/>
                <w:b/>
                <w:smallCaps/>
                <w:sz w:val="22"/>
                <w:szCs w:val="22"/>
              </w:rPr>
              <w:t>Program:</w:t>
            </w:r>
            <w:r w:rsidR="00ED7F38">
              <w:rPr>
                <w:rFonts w:ascii="Calibri" w:hAnsi="Calibri" w:cs="Arial"/>
                <w:b/>
                <w:smallCaps/>
                <w:sz w:val="22"/>
                <w:szCs w:val="22"/>
              </w:rPr>
              <w:t xml:space="preserve">  </w:t>
            </w:r>
            <w:sdt>
              <w:sdtPr>
                <w:rPr>
                  <w:rFonts w:ascii="Calibri" w:hAnsi="Calibri" w:cs="Arial"/>
                  <w:b/>
                  <w:smallCaps/>
                  <w:sz w:val="22"/>
                  <w:szCs w:val="22"/>
                </w:rPr>
                <w:id w:val="-333606149"/>
                <w:placeholder>
                  <w:docPart w:val="DefaultPlaceholder_1081868574"/>
                </w:placeholder>
                <w:showingPlcHdr/>
                <w:text/>
              </w:sdtPr>
              <w:sdtContent>
                <w:r w:rsidR="00483597" w:rsidRPr="009A77DB">
                  <w:rPr>
                    <w:rStyle w:val="PlaceholderText"/>
                    <w:sz w:val="20"/>
                    <w:szCs w:val="20"/>
                  </w:rPr>
                  <w:t>Click here to enter text.</w:t>
                </w:r>
              </w:sdtContent>
            </w:sdt>
          </w:p>
          <w:p w14:paraId="78E4C1EC" w14:textId="77777777" w:rsidR="00F277A3" w:rsidRPr="00FA07DE" w:rsidRDefault="00F277A3" w:rsidP="00CF7E04">
            <w:pPr>
              <w:rPr>
                <w:rFonts w:ascii="Calibri" w:hAnsi="Calibri" w:cs="Arial"/>
                <w:sz w:val="20"/>
                <w:szCs w:val="20"/>
              </w:rPr>
            </w:pPr>
          </w:p>
        </w:tc>
        <w:tc>
          <w:tcPr>
            <w:tcW w:w="4680" w:type="dxa"/>
            <w:shd w:val="clear" w:color="auto" w:fill="auto"/>
          </w:tcPr>
          <w:p w14:paraId="7AF08161" w14:textId="77777777" w:rsidR="00F277A3" w:rsidRPr="00FA07DE" w:rsidRDefault="00F277A3" w:rsidP="00483597">
            <w:pPr>
              <w:rPr>
                <w:rFonts w:ascii="Calibri" w:hAnsi="Calibri" w:cs="Arial"/>
                <w:sz w:val="20"/>
                <w:szCs w:val="20"/>
              </w:rPr>
            </w:pPr>
            <w:r w:rsidRPr="00FA07DE">
              <w:rPr>
                <w:rFonts w:ascii="Calibri" w:hAnsi="Calibri" w:cs="Arial"/>
                <w:b/>
                <w:smallCaps/>
                <w:sz w:val="22"/>
                <w:szCs w:val="22"/>
              </w:rPr>
              <w:t>College/School:</w:t>
            </w:r>
            <w:r w:rsidR="00ED7F38">
              <w:rPr>
                <w:rFonts w:ascii="Calibri" w:hAnsi="Calibri" w:cs="Arial"/>
                <w:b/>
                <w:smallCaps/>
                <w:sz w:val="22"/>
                <w:szCs w:val="22"/>
              </w:rPr>
              <w:t xml:space="preserve">  </w:t>
            </w:r>
            <w:sdt>
              <w:sdtPr>
                <w:rPr>
                  <w:rFonts w:ascii="Calibri" w:hAnsi="Calibri" w:cs="Arial"/>
                  <w:b/>
                  <w:smallCaps/>
                  <w:sz w:val="22"/>
                  <w:szCs w:val="22"/>
                </w:rPr>
                <w:id w:val="1830714277"/>
                <w:placeholder>
                  <w:docPart w:val="DefaultPlaceholder_1081868574"/>
                </w:placeholder>
                <w:showingPlcHdr/>
                <w:text/>
              </w:sdtPr>
              <w:sdtContent>
                <w:r w:rsidR="00483597" w:rsidRPr="009A77DB">
                  <w:rPr>
                    <w:rStyle w:val="PlaceholderText"/>
                    <w:sz w:val="20"/>
                    <w:szCs w:val="20"/>
                  </w:rPr>
                  <w:t>Click here to enter text.</w:t>
                </w:r>
              </w:sdtContent>
            </w:sdt>
          </w:p>
        </w:tc>
        <w:tc>
          <w:tcPr>
            <w:tcW w:w="5040" w:type="dxa"/>
            <w:shd w:val="clear" w:color="auto" w:fill="auto"/>
          </w:tcPr>
          <w:p w14:paraId="77A04FCF" w14:textId="77777777" w:rsidR="00F277A3" w:rsidRPr="00FA07DE" w:rsidRDefault="00F277A3" w:rsidP="00483597">
            <w:pPr>
              <w:rPr>
                <w:rFonts w:ascii="Calibri" w:hAnsi="Calibri" w:cs="Arial"/>
                <w:sz w:val="20"/>
                <w:szCs w:val="20"/>
              </w:rPr>
            </w:pPr>
            <w:r w:rsidRPr="00FA07DE">
              <w:rPr>
                <w:rFonts w:ascii="Calibri" w:hAnsi="Calibri" w:cs="Arial"/>
                <w:b/>
                <w:smallCaps/>
                <w:sz w:val="22"/>
                <w:szCs w:val="22"/>
              </w:rPr>
              <w:t>Department/Division:</w:t>
            </w:r>
            <w:r w:rsidR="00ED7F38">
              <w:rPr>
                <w:rFonts w:ascii="Calibri" w:hAnsi="Calibri" w:cs="Arial"/>
                <w:b/>
                <w:smallCaps/>
                <w:sz w:val="22"/>
                <w:szCs w:val="22"/>
              </w:rPr>
              <w:t xml:space="preserve">  </w:t>
            </w:r>
            <w:sdt>
              <w:sdtPr>
                <w:rPr>
                  <w:rFonts w:ascii="Calibri" w:hAnsi="Calibri" w:cs="Arial"/>
                  <w:b/>
                  <w:smallCaps/>
                  <w:sz w:val="22"/>
                  <w:szCs w:val="22"/>
                </w:rPr>
                <w:id w:val="1557428194"/>
                <w:placeholder>
                  <w:docPart w:val="DefaultPlaceholder_1081868574"/>
                </w:placeholder>
                <w:showingPlcHdr/>
                <w:text/>
              </w:sdtPr>
              <w:sdtContent>
                <w:r w:rsidR="00483597" w:rsidRPr="009A77DB">
                  <w:rPr>
                    <w:rStyle w:val="PlaceholderText"/>
                    <w:sz w:val="20"/>
                    <w:szCs w:val="20"/>
                  </w:rPr>
                  <w:t>Click here to enter text.</w:t>
                </w:r>
              </w:sdtContent>
            </w:sdt>
          </w:p>
        </w:tc>
      </w:tr>
      <w:tr w:rsidR="00FA07DE" w:rsidRPr="00FA07DE" w14:paraId="323277F6" w14:textId="77777777" w:rsidTr="00BD743B">
        <w:tc>
          <w:tcPr>
            <w:tcW w:w="4788" w:type="dxa"/>
            <w:shd w:val="clear" w:color="auto" w:fill="auto"/>
          </w:tcPr>
          <w:p w14:paraId="3AA75D90" w14:textId="77777777" w:rsidR="00F277A3" w:rsidRPr="00FA07DE" w:rsidRDefault="00F277A3" w:rsidP="00CF7E04">
            <w:pPr>
              <w:rPr>
                <w:rFonts w:ascii="Calibri" w:hAnsi="Calibri" w:cs="Arial"/>
                <w:b/>
                <w:smallCaps/>
                <w:sz w:val="22"/>
                <w:szCs w:val="22"/>
              </w:rPr>
            </w:pPr>
            <w:r w:rsidRPr="00FA07DE">
              <w:rPr>
                <w:rFonts w:ascii="Calibri" w:hAnsi="Calibri" w:cs="Arial"/>
                <w:b/>
                <w:smallCaps/>
                <w:sz w:val="22"/>
                <w:szCs w:val="22"/>
              </w:rPr>
              <w:t>Submitted by:</w:t>
            </w:r>
            <w:r w:rsidR="00ED7F38">
              <w:rPr>
                <w:rFonts w:ascii="Calibri" w:hAnsi="Calibri" w:cs="Arial"/>
                <w:b/>
                <w:smallCaps/>
                <w:sz w:val="22"/>
                <w:szCs w:val="22"/>
              </w:rPr>
              <w:t xml:space="preserve">  </w:t>
            </w:r>
            <w:sdt>
              <w:sdtPr>
                <w:rPr>
                  <w:rFonts w:ascii="Calibri" w:hAnsi="Calibri" w:cs="Arial"/>
                  <w:b/>
                  <w:smallCaps/>
                  <w:sz w:val="22"/>
                  <w:szCs w:val="22"/>
                </w:rPr>
                <w:id w:val="1968306378"/>
                <w:placeholder>
                  <w:docPart w:val="DefaultPlaceholder_1081868574"/>
                </w:placeholder>
                <w:showingPlcHdr/>
                <w:text/>
              </w:sdtPr>
              <w:sdtContent>
                <w:r w:rsidR="00483597" w:rsidRPr="009A77DB">
                  <w:rPr>
                    <w:rStyle w:val="PlaceholderText"/>
                    <w:sz w:val="20"/>
                    <w:szCs w:val="20"/>
                  </w:rPr>
                  <w:t>Click here to enter text.</w:t>
                </w:r>
              </w:sdtContent>
            </w:sdt>
          </w:p>
          <w:p w14:paraId="41BD3055" w14:textId="77777777" w:rsidR="00F277A3" w:rsidRPr="00FA07DE" w:rsidRDefault="00F277A3" w:rsidP="00CF7E04">
            <w:pPr>
              <w:rPr>
                <w:rFonts w:ascii="Calibri" w:hAnsi="Calibri" w:cs="Arial"/>
                <w:sz w:val="20"/>
                <w:szCs w:val="20"/>
              </w:rPr>
            </w:pPr>
          </w:p>
        </w:tc>
        <w:tc>
          <w:tcPr>
            <w:tcW w:w="4680" w:type="dxa"/>
            <w:shd w:val="clear" w:color="auto" w:fill="auto"/>
          </w:tcPr>
          <w:p w14:paraId="11F4109D" w14:textId="77777777" w:rsidR="003E78A9" w:rsidRPr="00FA07DE" w:rsidRDefault="003E78A9" w:rsidP="003E78A9">
            <w:pPr>
              <w:rPr>
                <w:rFonts w:ascii="Calibri" w:hAnsi="Calibri" w:cs="Arial"/>
                <w:b/>
                <w:smallCaps/>
                <w:sz w:val="22"/>
                <w:szCs w:val="22"/>
              </w:rPr>
            </w:pPr>
            <w:r w:rsidRPr="00FA07DE">
              <w:rPr>
                <w:rFonts w:ascii="Calibri" w:hAnsi="Calibri" w:cs="Arial"/>
                <w:b/>
                <w:smallCaps/>
                <w:sz w:val="22"/>
                <w:szCs w:val="22"/>
              </w:rPr>
              <w:t>Email:</w:t>
            </w:r>
            <w:r w:rsidR="00ED7F38">
              <w:rPr>
                <w:rFonts w:ascii="Calibri" w:hAnsi="Calibri" w:cs="Arial"/>
                <w:b/>
                <w:smallCaps/>
                <w:sz w:val="22"/>
                <w:szCs w:val="22"/>
              </w:rPr>
              <w:t xml:space="preserve">  </w:t>
            </w:r>
            <w:sdt>
              <w:sdtPr>
                <w:rPr>
                  <w:rFonts w:ascii="Calibri" w:hAnsi="Calibri" w:cs="Arial"/>
                  <w:b/>
                  <w:smallCaps/>
                  <w:sz w:val="22"/>
                  <w:szCs w:val="22"/>
                </w:rPr>
                <w:id w:val="-644346566"/>
                <w:placeholder>
                  <w:docPart w:val="DefaultPlaceholder_1081868574"/>
                </w:placeholder>
                <w:showingPlcHdr/>
                <w:text/>
              </w:sdtPr>
              <w:sdtContent>
                <w:r w:rsidR="00483597" w:rsidRPr="009A77DB">
                  <w:rPr>
                    <w:rStyle w:val="PlaceholderText"/>
                    <w:sz w:val="20"/>
                    <w:szCs w:val="20"/>
                  </w:rPr>
                  <w:t>Click here to enter text.</w:t>
                </w:r>
              </w:sdtContent>
            </w:sdt>
          </w:p>
          <w:p w14:paraId="5B2E0171" w14:textId="77777777" w:rsidR="00F277A3" w:rsidRPr="00FA07DE" w:rsidRDefault="00F277A3" w:rsidP="00CF7E04">
            <w:pPr>
              <w:rPr>
                <w:rFonts w:ascii="Calibri" w:hAnsi="Calibri" w:cs="Arial"/>
                <w:sz w:val="20"/>
                <w:szCs w:val="20"/>
              </w:rPr>
            </w:pPr>
          </w:p>
        </w:tc>
        <w:tc>
          <w:tcPr>
            <w:tcW w:w="5040" w:type="dxa"/>
            <w:shd w:val="clear" w:color="auto" w:fill="auto"/>
          </w:tcPr>
          <w:p w14:paraId="0EFA44EA" w14:textId="77777777" w:rsidR="00F277A3" w:rsidRPr="00FA07DE" w:rsidRDefault="003E78A9" w:rsidP="00483597">
            <w:pPr>
              <w:rPr>
                <w:rFonts w:ascii="Calibri" w:hAnsi="Calibri" w:cs="Arial"/>
                <w:sz w:val="20"/>
                <w:szCs w:val="20"/>
              </w:rPr>
            </w:pPr>
            <w:r w:rsidRPr="00FA07DE">
              <w:rPr>
                <w:rFonts w:ascii="Calibri" w:hAnsi="Calibri" w:cs="Arial"/>
                <w:b/>
                <w:smallCaps/>
                <w:sz w:val="22"/>
                <w:szCs w:val="22"/>
              </w:rPr>
              <w:t>Date:</w:t>
            </w:r>
            <w:r w:rsidR="00ED7F38">
              <w:rPr>
                <w:rFonts w:ascii="Calibri" w:hAnsi="Calibri" w:cs="Arial"/>
                <w:b/>
                <w:smallCaps/>
                <w:sz w:val="22"/>
                <w:szCs w:val="22"/>
              </w:rPr>
              <w:t xml:space="preserve">  </w:t>
            </w:r>
            <w:sdt>
              <w:sdtPr>
                <w:rPr>
                  <w:rFonts w:ascii="Calibri" w:hAnsi="Calibri" w:cs="Arial"/>
                  <w:b/>
                  <w:smallCaps/>
                  <w:sz w:val="22"/>
                  <w:szCs w:val="22"/>
                </w:rPr>
                <w:id w:val="-90695023"/>
                <w:placeholder>
                  <w:docPart w:val="DefaultPlaceholder_1081868574"/>
                </w:placeholder>
                <w:showingPlcHdr/>
                <w:text/>
              </w:sdtPr>
              <w:sdtContent>
                <w:r w:rsidR="00483597" w:rsidRPr="009A77DB">
                  <w:rPr>
                    <w:rStyle w:val="PlaceholderText"/>
                    <w:sz w:val="20"/>
                    <w:szCs w:val="20"/>
                  </w:rPr>
                  <w:t>Click here to enter text.</w:t>
                </w:r>
              </w:sdtContent>
            </w:sdt>
          </w:p>
        </w:tc>
      </w:tr>
      <w:tr w:rsidR="00F277A3" w:rsidRPr="00FA07DE" w14:paraId="1D630CED" w14:textId="77777777" w:rsidTr="00BD743B">
        <w:tc>
          <w:tcPr>
            <w:tcW w:w="14508" w:type="dxa"/>
            <w:gridSpan w:val="3"/>
            <w:shd w:val="clear" w:color="auto" w:fill="DEEAF6"/>
          </w:tcPr>
          <w:p w14:paraId="6F2C272F" w14:textId="0CEA165F" w:rsidR="000D4BAB" w:rsidRDefault="000D4BAB" w:rsidP="009F7C9F">
            <w:pPr>
              <w:shd w:val="clear" w:color="auto" w:fill="FFC000" w:themeFill="accent4"/>
              <w:rPr>
                <w:rFonts w:ascii="Calibri" w:hAnsi="Calibri" w:cs="Arial"/>
                <w:b/>
                <w:iCs/>
                <w:sz w:val="20"/>
                <w:szCs w:val="20"/>
              </w:rPr>
            </w:pPr>
            <w:r w:rsidRPr="000D4BAB">
              <w:rPr>
                <w:rFonts w:ascii="Calibri" w:hAnsi="Calibri" w:cs="Arial"/>
                <w:b/>
                <w:iCs/>
                <w:sz w:val="20"/>
                <w:szCs w:val="20"/>
              </w:rPr>
              <w:t>The Annual Program Assessment process is designed</w:t>
            </w:r>
            <w:r>
              <w:rPr>
                <w:rFonts w:ascii="Calibri" w:hAnsi="Calibri" w:cs="Arial"/>
                <w:b/>
                <w:iCs/>
                <w:sz w:val="20"/>
                <w:szCs w:val="20"/>
              </w:rPr>
              <w:t xml:space="preserve"> by the </w:t>
            </w:r>
            <w:r w:rsidR="00830CFE">
              <w:rPr>
                <w:rFonts w:ascii="Calibri" w:hAnsi="Calibri" w:cs="Arial"/>
                <w:b/>
                <w:iCs/>
                <w:sz w:val="20"/>
                <w:szCs w:val="20"/>
              </w:rPr>
              <w:t xml:space="preserve">UMKC, </w:t>
            </w:r>
            <w:r>
              <w:rPr>
                <w:rFonts w:ascii="Calibri" w:hAnsi="Calibri" w:cs="Arial"/>
                <w:b/>
                <w:iCs/>
                <w:sz w:val="20"/>
                <w:szCs w:val="20"/>
              </w:rPr>
              <w:t>University Assessment Committee</w:t>
            </w:r>
            <w:r w:rsidR="00830CFE">
              <w:rPr>
                <w:rFonts w:ascii="Calibri" w:hAnsi="Calibri" w:cs="Arial"/>
                <w:b/>
                <w:iCs/>
                <w:sz w:val="20"/>
                <w:szCs w:val="20"/>
              </w:rPr>
              <w:t xml:space="preserve"> (UAC)</w:t>
            </w:r>
            <w:r w:rsidRPr="000D4BAB">
              <w:rPr>
                <w:rFonts w:ascii="Calibri" w:hAnsi="Calibri" w:cs="Arial"/>
                <w:b/>
                <w:iCs/>
                <w:sz w:val="20"/>
                <w:szCs w:val="20"/>
              </w:rPr>
              <w:t xml:space="preserve"> to meet the </w:t>
            </w:r>
            <w:r w:rsidR="009F7C9F" w:rsidRPr="000D4BAB">
              <w:rPr>
                <w:rFonts w:ascii="Calibri" w:hAnsi="Calibri" w:cs="Arial"/>
                <w:b/>
                <w:iCs/>
                <w:sz w:val="20"/>
                <w:szCs w:val="20"/>
              </w:rPr>
              <w:t>H</w:t>
            </w:r>
            <w:r w:rsidRPr="000D4BAB">
              <w:rPr>
                <w:rFonts w:ascii="Calibri" w:hAnsi="Calibri" w:cs="Arial"/>
                <w:b/>
                <w:iCs/>
                <w:sz w:val="20"/>
                <w:szCs w:val="20"/>
              </w:rPr>
              <w:t>igher Learning Commission (H</w:t>
            </w:r>
            <w:r w:rsidR="009F7C9F" w:rsidRPr="000D4BAB">
              <w:rPr>
                <w:rFonts w:ascii="Calibri" w:hAnsi="Calibri" w:cs="Arial"/>
                <w:b/>
                <w:iCs/>
                <w:sz w:val="20"/>
                <w:szCs w:val="20"/>
              </w:rPr>
              <w:t>LC</w:t>
            </w:r>
            <w:r w:rsidRPr="000D4BAB">
              <w:rPr>
                <w:rFonts w:ascii="Calibri" w:hAnsi="Calibri" w:cs="Arial"/>
                <w:b/>
                <w:iCs/>
                <w:sz w:val="20"/>
                <w:szCs w:val="20"/>
              </w:rPr>
              <w:t xml:space="preserve">) </w:t>
            </w:r>
            <w:r>
              <w:rPr>
                <w:rFonts w:ascii="Calibri" w:hAnsi="Calibri" w:cs="Arial"/>
                <w:b/>
                <w:iCs/>
                <w:sz w:val="20"/>
                <w:szCs w:val="20"/>
              </w:rPr>
              <w:t>A</w:t>
            </w:r>
            <w:r w:rsidRPr="000D4BAB">
              <w:rPr>
                <w:rFonts w:ascii="Calibri" w:hAnsi="Calibri" w:cs="Arial"/>
                <w:b/>
                <w:iCs/>
                <w:sz w:val="20"/>
                <w:szCs w:val="20"/>
              </w:rPr>
              <w:t>ccreditation</w:t>
            </w:r>
            <w:r w:rsidR="009F7C9F" w:rsidRPr="000D4BAB">
              <w:rPr>
                <w:rFonts w:ascii="Calibri" w:hAnsi="Calibri" w:cs="Arial"/>
                <w:b/>
                <w:iCs/>
                <w:sz w:val="20"/>
                <w:szCs w:val="20"/>
              </w:rPr>
              <w:t xml:space="preserve"> </w:t>
            </w:r>
          </w:p>
          <w:p w14:paraId="3914D6AA" w14:textId="429BBCEA" w:rsidR="000D4BAB" w:rsidRDefault="009F7C9F" w:rsidP="009F7C9F">
            <w:pPr>
              <w:shd w:val="clear" w:color="auto" w:fill="FFC000" w:themeFill="accent4"/>
              <w:rPr>
                <w:rFonts w:ascii="Calibri" w:hAnsi="Calibri" w:cs="Arial"/>
                <w:b/>
                <w:iCs/>
                <w:sz w:val="20"/>
                <w:szCs w:val="20"/>
              </w:rPr>
            </w:pPr>
            <w:r w:rsidRPr="000D4BAB">
              <w:rPr>
                <w:rFonts w:ascii="Calibri" w:hAnsi="Calibri" w:cs="Arial"/>
                <w:b/>
                <w:iCs/>
                <w:sz w:val="20"/>
                <w:szCs w:val="20"/>
              </w:rPr>
              <w:t>C</w:t>
            </w:r>
            <w:r w:rsidR="000D4BAB">
              <w:rPr>
                <w:rFonts w:ascii="Calibri" w:hAnsi="Calibri" w:cs="Arial"/>
                <w:b/>
                <w:iCs/>
                <w:sz w:val="20"/>
                <w:szCs w:val="20"/>
              </w:rPr>
              <w:t>riterion</w:t>
            </w:r>
            <w:r w:rsidRPr="000D4BAB">
              <w:rPr>
                <w:rFonts w:ascii="Calibri" w:hAnsi="Calibri" w:cs="Arial"/>
                <w:b/>
                <w:iCs/>
                <w:sz w:val="20"/>
                <w:szCs w:val="20"/>
              </w:rPr>
              <w:t xml:space="preserve"> 4. TEACHING AND LEARNING: EVALUATION AND IMPROVEMENT</w:t>
            </w:r>
            <w:r w:rsidR="00830CFE">
              <w:rPr>
                <w:rFonts w:ascii="Calibri" w:hAnsi="Calibri" w:cs="Arial"/>
                <w:b/>
                <w:iCs/>
                <w:sz w:val="20"/>
                <w:szCs w:val="20"/>
              </w:rPr>
              <w:t xml:space="preserve"> expectations.</w:t>
            </w:r>
            <w:r w:rsidRPr="000D4BAB">
              <w:rPr>
                <w:rFonts w:ascii="Calibri" w:hAnsi="Calibri" w:cs="Arial"/>
                <w:b/>
                <w:iCs/>
                <w:sz w:val="20"/>
                <w:szCs w:val="20"/>
              </w:rPr>
              <w:t xml:space="preserve"> </w:t>
            </w:r>
          </w:p>
          <w:p w14:paraId="7C2DCBAA" w14:textId="77777777" w:rsidR="000D4BAB" w:rsidRPr="000D4BAB" w:rsidRDefault="000D4BAB" w:rsidP="009F7C9F">
            <w:pPr>
              <w:shd w:val="clear" w:color="auto" w:fill="FFC000" w:themeFill="accent4"/>
              <w:rPr>
                <w:rFonts w:ascii="Calibri" w:hAnsi="Calibri" w:cs="Arial"/>
                <w:b/>
                <w:iCs/>
                <w:sz w:val="20"/>
                <w:szCs w:val="20"/>
              </w:rPr>
            </w:pPr>
          </w:p>
          <w:p w14:paraId="45C228EA" w14:textId="3D771C7E" w:rsidR="009F7C9F" w:rsidRPr="000D4BAB" w:rsidRDefault="000D4BAB" w:rsidP="009F7C9F">
            <w:pPr>
              <w:shd w:val="clear" w:color="auto" w:fill="FFC000" w:themeFill="accent4"/>
              <w:rPr>
                <w:rFonts w:ascii="Calibri" w:hAnsi="Calibri" w:cs="Arial"/>
                <w:b/>
                <w:iCs/>
                <w:sz w:val="20"/>
                <w:szCs w:val="20"/>
              </w:rPr>
            </w:pPr>
            <w:r w:rsidRPr="000D4BAB">
              <w:rPr>
                <w:rFonts w:ascii="Calibri" w:hAnsi="Calibri" w:cs="Arial"/>
                <w:b/>
                <w:iCs/>
                <w:sz w:val="20"/>
                <w:szCs w:val="20"/>
              </w:rPr>
              <w:t>HLC</w:t>
            </w:r>
            <w:r w:rsidR="003E298C">
              <w:rPr>
                <w:rFonts w:ascii="Calibri" w:hAnsi="Calibri" w:cs="Arial"/>
                <w:b/>
                <w:iCs/>
                <w:sz w:val="20"/>
                <w:szCs w:val="20"/>
              </w:rPr>
              <w:t>-</w:t>
            </w:r>
            <w:r w:rsidRPr="000D4BAB">
              <w:rPr>
                <w:rFonts w:ascii="Calibri" w:hAnsi="Calibri" w:cs="Arial"/>
                <w:b/>
                <w:iCs/>
                <w:sz w:val="20"/>
                <w:szCs w:val="20"/>
              </w:rPr>
              <w:t>accredited</w:t>
            </w:r>
            <w:r w:rsidR="009F7C9F" w:rsidRPr="000D4BAB">
              <w:rPr>
                <w:rFonts w:ascii="Calibri" w:hAnsi="Calibri" w:cs="Arial"/>
                <w:b/>
                <w:iCs/>
                <w:sz w:val="20"/>
                <w:szCs w:val="20"/>
              </w:rPr>
              <w:t xml:space="preserve"> institution</w:t>
            </w:r>
            <w:r w:rsidRPr="000D4BAB">
              <w:rPr>
                <w:rFonts w:ascii="Calibri" w:hAnsi="Calibri" w:cs="Arial"/>
                <w:b/>
                <w:iCs/>
                <w:sz w:val="20"/>
                <w:szCs w:val="20"/>
              </w:rPr>
              <w:t>s must</w:t>
            </w:r>
            <w:r w:rsidR="009F7C9F" w:rsidRPr="000D4BAB">
              <w:rPr>
                <w:rFonts w:ascii="Calibri" w:hAnsi="Calibri" w:cs="Arial"/>
                <w:b/>
                <w:iCs/>
                <w:sz w:val="20"/>
                <w:szCs w:val="20"/>
              </w:rPr>
              <w:t xml:space="preserve"> demonstrate responsibility for the quality of </w:t>
            </w:r>
            <w:r w:rsidR="003E298C">
              <w:rPr>
                <w:rFonts w:ascii="Calibri" w:hAnsi="Calibri" w:cs="Arial"/>
                <w:b/>
                <w:iCs/>
                <w:sz w:val="20"/>
                <w:szCs w:val="20"/>
              </w:rPr>
              <w:t>their</w:t>
            </w:r>
            <w:r w:rsidR="003E298C" w:rsidRPr="000D4BAB">
              <w:rPr>
                <w:rFonts w:ascii="Calibri" w:hAnsi="Calibri" w:cs="Arial"/>
                <w:b/>
                <w:iCs/>
                <w:sz w:val="20"/>
                <w:szCs w:val="20"/>
              </w:rPr>
              <w:t xml:space="preserve"> </w:t>
            </w:r>
            <w:r w:rsidR="009F7C9F" w:rsidRPr="000D4BAB">
              <w:rPr>
                <w:rFonts w:ascii="Calibri" w:hAnsi="Calibri" w:cs="Arial"/>
                <w:b/>
                <w:iCs/>
                <w:sz w:val="20"/>
                <w:szCs w:val="20"/>
              </w:rPr>
              <w:t xml:space="preserve">educational programs, learning environments and support services and </w:t>
            </w:r>
            <w:r w:rsidRPr="000D4BAB">
              <w:rPr>
                <w:rFonts w:ascii="Calibri" w:hAnsi="Calibri" w:cs="Arial"/>
                <w:b/>
                <w:iCs/>
                <w:sz w:val="20"/>
                <w:szCs w:val="20"/>
              </w:rPr>
              <w:t>must document</w:t>
            </w:r>
            <w:r w:rsidR="009F7C9F" w:rsidRPr="000D4BAB">
              <w:rPr>
                <w:rFonts w:ascii="Calibri" w:hAnsi="Calibri" w:cs="Arial"/>
                <w:b/>
                <w:iCs/>
                <w:sz w:val="20"/>
                <w:szCs w:val="20"/>
              </w:rPr>
              <w:t xml:space="preserve"> </w:t>
            </w:r>
            <w:r w:rsidRPr="000D4BAB">
              <w:rPr>
                <w:rFonts w:ascii="Calibri" w:hAnsi="Calibri" w:cs="Arial"/>
                <w:b/>
                <w:iCs/>
                <w:sz w:val="20"/>
                <w:szCs w:val="20"/>
              </w:rPr>
              <w:t>the evaluation</w:t>
            </w:r>
            <w:r w:rsidR="003E298C">
              <w:rPr>
                <w:rFonts w:ascii="Calibri" w:hAnsi="Calibri" w:cs="Arial"/>
                <w:b/>
                <w:iCs/>
                <w:sz w:val="20"/>
                <w:szCs w:val="20"/>
              </w:rPr>
              <w:t xml:space="preserve"> of</w:t>
            </w:r>
            <w:r w:rsidR="009F7C9F" w:rsidRPr="000D4BAB">
              <w:rPr>
                <w:rFonts w:ascii="Calibri" w:hAnsi="Calibri" w:cs="Arial"/>
                <w:b/>
                <w:iCs/>
                <w:sz w:val="20"/>
                <w:szCs w:val="20"/>
              </w:rPr>
              <w:t xml:space="preserve"> their effectiveness for student learning through processes designed to promote continuous improvement.</w:t>
            </w:r>
            <w:r w:rsidRPr="000D4BAB">
              <w:rPr>
                <w:rFonts w:ascii="Calibri" w:hAnsi="Calibri" w:cs="Arial"/>
                <w:b/>
                <w:iCs/>
                <w:sz w:val="20"/>
                <w:szCs w:val="20"/>
              </w:rPr>
              <w:t xml:space="preserve">  </w:t>
            </w:r>
          </w:p>
          <w:p w14:paraId="51678124" w14:textId="0EB37B12" w:rsidR="009F7C9F" w:rsidRPr="000D4BAB" w:rsidRDefault="009F7C9F" w:rsidP="000D4BAB">
            <w:pPr>
              <w:shd w:val="clear" w:color="auto" w:fill="FFC000" w:themeFill="accent4"/>
              <w:ind w:left="720"/>
              <w:rPr>
                <w:rFonts w:ascii="Calibri" w:hAnsi="Calibri" w:cs="Arial"/>
                <w:b/>
                <w:iCs/>
                <w:sz w:val="20"/>
                <w:szCs w:val="20"/>
              </w:rPr>
            </w:pPr>
            <w:r w:rsidRPr="000D4BAB">
              <w:rPr>
                <w:rFonts w:ascii="Calibri" w:hAnsi="Calibri" w:cs="Arial"/>
                <w:b/>
                <w:iCs/>
                <w:sz w:val="20"/>
                <w:szCs w:val="20"/>
              </w:rPr>
              <w:t>4.A. The institution ensures the quality of its educational offerings</w:t>
            </w:r>
            <w:r w:rsidR="003E298C">
              <w:rPr>
                <w:rFonts w:ascii="Calibri" w:hAnsi="Calibri" w:cs="Arial"/>
                <w:b/>
                <w:iCs/>
                <w:sz w:val="20"/>
                <w:szCs w:val="20"/>
              </w:rPr>
              <w:t>.</w:t>
            </w:r>
          </w:p>
          <w:p w14:paraId="11485D7F" w14:textId="5F81B96D" w:rsidR="009F7C9F" w:rsidRPr="000D4BAB" w:rsidRDefault="009F7C9F" w:rsidP="000D4BAB">
            <w:pPr>
              <w:shd w:val="clear" w:color="auto" w:fill="FFC000" w:themeFill="accent4"/>
              <w:ind w:left="720"/>
              <w:rPr>
                <w:rFonts w:ascii="Calibri" w:hAnsi="Calibri" w:cs="Arial"/>
                <w:b/>
                <w:iCs/>
                <w:sz w:val="20"/>
                <w:szCs w:val="20"/>
              </w:rPr>
            </w:pPr>
            <w:r w:rsidRPr="000D4BAB">
              <w:rPr>
                <w:rFonts w:ascii="Calibri" w:hAnsi="Calibri" w:cs="Arial"/>
                <w:b/>
                <w:iCs/>
                <w:sz w:val="20"/>
                <w:szCs w:val="20"/>
              </w:rPr>
              <w:t>4.B. The institution engages in ongoing assessment of student learning as part of its commitment to the educational outcomes of its students</w:t>
            </w:r>
            <w:r w:rsidR="003E298C">
              <w:rPr>
                <w:rFonts w:ascii="Calibri" w:hAnsi="Calibri" w:cs="Arial"/>
                <w:b/>
                <w:iCs/>
                <w:sz w:val="20"/>
                <w:szCs w:val="20"/>
              </w:rPr>
              <w:t>.</w:t>
            </w:r>
          </w:p>
          <w:p w14:paraId="3400D74A" w14:textId="7A543540" w:rsidR="009F7C9F" w:rsidRDefault="009F7C9F" w:rsidP="000D4BAB">
            <w:pPr>
              <w:shd w:val="clear" w:color="auto" w:fill="FFC000" w:themeFill="accent4"/>
              <w:ind w:left="720"/>
              <w:rPr>
                <w:rFonts w:ascii="Calibri" w:hAnsi="Calibri" w:cs="Arial"/>
                <w:b/>
                <w:iCs/>
                <w:sz w:val="20"/>
                <w:szCs w:val="20"/>
              </w:rPr>
            </w:pPr>
            <w:r w:rsidRPr="000D4BAB">
              <w:rPr>
                <w:rFonts w:ascii="Calibri" w:hAnsi="Calibri" w:cs="Arial"/>
                <w:b/>
                <w:iCs/>
                <w:sz w:val="20"/>
                <w:szCs w:val="20"/>
              </w:rPr>
              <w:t>4.C. The institution pursues educational improvement through goals and strategies that improve retention, persistence and completion rates in its degree and certificate programs.</w:t>
            </w:r>
          </w:p>
          <w:p w14:paraId="0B8BE292" w14:textId="77777777" w:rsidR="00B6018F" w:rsidRPr="000D4BAB" w:rsidRDefault="00B6018F" w:rsidP="000D4BAB">
            <w:pPr>
              <w:shd w:val="clear" w:color="auto" w:fill="FFC000" w:themeFill="accent4"/>
              <w:ind w:left="720"/>
              <w:rPr>
                <w:rFonts w:ascii="Calibri" w:hAnsi="Calibri" w:cs="Arial"/>
                <w:b/>
                <w:iCs/>
                <w:sz w:val="20"/>
                <w:szCs w:val="20"/>
              </w:rPr>
            </w:pPr>
          </w:p>
          <w:p w14:paraId="15344463" w14:textId="77777777" w:rsidR="00B6018F" w:rsidRPr="00A87B56" w:rsidRDefault="00B6018F" w:rsidP="00B6018F">
            <w:pPr>
              <w:rPr>
                <w:rFonts w:ascii="Calibri" w:hAnsi="Calibri" w:cs="Arial"/>
                <w:b/>
                <w:i/>
                <w:sz w:val="20"/>
                <w:szCs w:val="20"/>
              </w:rPr>
            </w:pPr>
            <w:r w:rsidRPr="00D94738">
              <w:rPr>
                <w:rFonts w:ascii="Calibri" w:hAnsi="Calibri" w:cs="Arial"/>
                <w:b/>
                <w:i/>
                <w:sz w:val="20"/>
                <w:szCs w:val="20"/>
                <w:u w:val="single"/>
              </w:rPr>
              <w:t>Specialized Accreditation:</w:t>
            </w:r>
            <w:r w:rsidRPr="00D94738">
              <w:rPr>
                <w:rFonts w:ascii="Calibri" w:hAnsi="Calibri" w:cs="Arial"/>
                <w:b/>
                <w:i/>
                <w:sz w:val="20"/>
                <w:szCs w:val="20"/>
              </w:rPr>
              <w:t xml:space="preserve"> Programs having specialized accreditation for which additional or separate assessment reports are written are asked to provide copies of those reports as relevant.  (list of programs with specialized accreditation at </w:t>
            </w:r>
            <w:hyperlink r:id="rId9" w:history="1">
              <w:r w:rsidRPr="00D94738">
                <w:rPr>
                  <w:rStyle w:val="Hyperlink"/>
                  <w:rFonts w:ascii="Calibri" w:hAnsi="Calibri" w:cs="Arial"/>
                  <w:b/>
                  <w:i/>
                  <w:sz w:val="20"/>
                  <w:szCs w:val="20"/>
                </w:rPr>
                <w:t>https://info.umkc.edu/accreditation/specialized/</w:t>
              </w:r>
            </w:hyperlink>
            <w:r w:rsidRPr="00D94738">
              <w:rPr>
                <w:rFonts w:ascii="Calibri" w:hAnsi="Calibri" w:cs="Arial"/>
                <w:b/>
                <w:i/>
                <w:sz w:val="20"/>
                <w:szCs w:val="20"/>
              </w:rPr>
              <w:t>)</w:t>
            </w:r>
            <w:r>
              <w:rPr>
                <w:rFonts w:ascii="Calibri" w:hAnsi="Calibri" w:cs="Arial"/>
                <w:b/>
                <w:i/>
                <w:sz w:val="20"/>
                <w:szCs w:val="20"/>
              </w:rPr>
              <w:t xml:space="preserve"> </w:t>
            </w:r>
          </w:p>
          <w:p w14:paraId="0F644853" w14:textId="77777777" w:rsidR="009F7C9F" w:rsidRDefault="009F7C9F" w:rsidP="004F3585">
            <w:pPr>
              <w:rPr>
                <w:rFonts w:ascii="Calibri" w:hAnsi="Calibri" w:cs="Arial"/>
                <w:b/>
                <w:i/>
                <w:sz w:val="20"/>
                <w:szCs w:val="20"/>
                <w:u w:val="single"/>
              </w:rPr>
            </w:pPr>
          </w:p>
          <w:p w14:paraId="5530DF9F" w14:textId="44A880DC" w:rsidR="004F3585" w:rsidRDefault="00F277A3" w:rsidP="004F3585">
            <w:pPr>
              <w:rPr>
                <w:rFonts w:ascii="Calibri" w:hAnsi="Calibri" w:cs="Arial"/>
                <w:b/>
                <w:i/>
                <w:sz w:val="20"/>
                <w:szCs w:val="20"/>
              </w:rPr>
            </w:pPr>
            <w:r w:rsidRPr="00FA07DE">
              <w:rPr>
                <w:rFonts w:ascii="Calibri" w:hAnsi="Calibri" w:cs="Arial"/>
                <w:b/>
                <w:i/>
                <w:sz w:val="20"/>
                <w:szCs w:val="20"/>
                <w:u w:val="single"/>
              </w:rPr>
              <w:t>Directions</w:t>
            </w:r>
            <w:r w:rsidRPr="00FA07DE">
              <w:rPr>
                <w:rFonts w:ascii="Calibri" w:hAnsi="Calibri" w:cs="Arial"/>
                <w:b/>
                <w:i/>
                <w:sz w:val="20"/>
                <w:szCs w:val="20"/>
              </w:rPr>
              <w:t xml:space="preserve">:  </w:t>
            </w:r>
          </w:p>
          <w:p w14:paraId="4EFFCCFF" w14:textId="77777777" w:rsidR="001C644D" w:rsidRDefault="001C644D" w:rsidP="00744E70">
            <w:pPr>
              <w:numPr>
                <w:ilvl w:val="0"/>
                <w:numId w:val="2"/>
              </w:numPr>
              <w:rPr>
                <w:rFonts w:ascii="Calibri" w:hAnsi="Calibri" w:cs="Arial"/>
                <w:b/>
                <w:i/>
                <w:sz w:val="20"/>
                <w:szCs w:val="20"/>
              </w:rPr>
            </w:pPr>
            <w:r>
              <w:rPr>
                <w:rFonts w:ascii="Calibri" w:hAnsi="Calibri" w:cs="Arial"/>
                <w:b/>
                <w:i/>
                <w:sz w:val="20"/>
                <w:szCs w:val="20"/>
              </w:rPr>
              <w:t xml:space="preserve">In Part I, provide the requested information concerning </w:t>
            </w:r>
            <w:r w:rsidR="00F5156C">
              <w:rPr>
                <w:rFonts w:ascii="Calibri" w:hAnsi="Calibri" w:cs="Arial"/>
                <w:b/>
                <w:i/>
                <w:sz w:val="20"/>
                <w:szCs w:val="20"/>
              </w:rPr>
              <w:t xml:space="preserve">the </w:t>
            </w:r>
            <w:r>
              <w:rPr>
                <w:rFonts w:ascii="Calibri" w:hAnsi="Calibri" w:cs="Arial"/>
                <w:b/>
                <w:i/>
                <w:sz w:val="20"/>
                <w:szCs w:val="20"/>
              </w:rPr>
              <w:t>previous assessment cy</w:t>
            </w:r>
            <w:r w:rsidR="00F5156C">
              <w:rPr>
                <w:rFonts w:ascii="Calibri" w:hAnsi="Calibri" w:cs="Arial"/>
                <w:b/>
                <w:i/>
                <w:sz w:val="20"/>
                <w:szCs w:val="20"/>
              </w:rPr>
              <w:t>c</w:t>
            </w:r>
            <w:r>
              <w:rPr>
                <w:rFonts w:ascii="Calibri" w:hAnsi="Calibri" w:cs="Arial"/>
                <w:b/>
                <w:i/>
                <w:sz w:val="20"/>
                <w:szCs w:val="20"/>
              </w:rPr>
              <w:t>le</w:t>
            </w:r>
            <w:r w:rsidR="00F5156C">
              <w:rPr>
                <w:rFonts w:ascii="Calibri" w:hAnsi="Calibri" w:cs="Arial"/>
                <w:b/>
                <w:i/>
                <w:sz w:val="20"/>
                <w:szCs w:val="20"/>
              </w:rPr>
              <w:t>(</w:t>
            </w:r>
            <w:r>
              <w:rPr>
                <w:rFonts w:ascii="Calibri" w:hAnsi="Calibri" w:cs="Arial"/>
                <w:b/>
                <w:i/>
                <w:sz w:val="20"/>
                <w:szCs w:val="20"/>
              </w:rPr>
              <w:t>s</w:t>
            </w:r>
            <w:r w:rsidR="00F5156C">
              <w:rPr>
                <w:rFonts w:ascii="Calibri" w:hAnsi="Calibri" w:cs="Arial"/>
                <w:b/>
                <w:i/>
                <w:sz w:val="20"/>
                <w:szCs w:val="20"/>
              </w:rPr>
              <w:t>)</w:t>
            </w:r>
            <w:r>
              <w:rPr>
                <w:rFonts w:ascii="Calibri" w:hAnsi="Calibri" w:cs="Arial"/>
                <w:b/>
                <w:i/>
                <w:sz w:val="20"/>
                <w:szCs w:val="20"/>
              </w:rPr>
              <w:t>.</w:t>
            </w:r>
          </w:p>
          <w:p w14:paraId="4668449A" w14:textId="77777777" w:rsidR="00DD34DA" w:rsidRPr="00D14CBD" w:rsidRDefault="001C644D" w:rsidP="004F3585">
            <w:pPr>
              <w:numPr>
                <w:ilvl w:val="0"/>
                <w:numId w:val="2"/>
              </w:numPr>
              <w:rPr>
                <w:rFonts w:ascii="Calibri" w:hAnsi="Calibri"/>
                <w:b/>
                <w:i/>
                <w:sz w:val="20"/>
                <w:szCs w:val="20"/>
              </w:rPr>
            </w:pPr>
            <w:r>
              <w:rPr>
                <w:rFonts w:ascii="Calibri" w:hAnsi="Calibri" w:cs="Arial"/>
                <w:b/>
                <w:i/>
                <w:sz w:val="20"/>
                <w:szCs w:val="20"/>
              </w:rPr>
              <w:t xml:space="preserve">In Part II, </w:t>
            </w:r>
            <w:r w:rsidR="007B1D94">
              <w:rPr>
                <w:rFonts w:ascii="Calibri" w:hAnsi="Calibri" w:cs="Arial"/>
                <w:b/>
                <w:i/>
                <w:sz w:val="20"/>
                <w:szCs w:val="20"/>
              </w:rPr>
              <w:t>provide information for the current assessment cycle:</w:t>
            </w:r>
          </w:p>
          <w:p w14:paraId="291CAC5A" w14:textId="77777777" w:rsidR="00DD34DA" w:rsidRPr="00D14CBD" w:rsidRDefault="00DD34DA" w:rsidP="00DD34DA">
            <w:pPr>
              <w:numPr>
                <w:ilvl w:val="1"/>
                <w:numId w:val="2"/>
              </w:numPr>
              <w:rPr>
                <w:rFonts w:ascii="Calibri" w:hAnsi="Calibri"/>
                <w:b/>
                <w:i/>
                <w:sz w:val="20"/>
                <w:szCs w:val="20"/>
              </w:rPr>
            </w:pPr>
            <w:r>
              <w:rPr>
                <w:rFonts w:ascii="Calibri" w:hAnsi="Calibri" w:cs="Arial"/>
                <w:b/>
                <w:i/>
                <w:sz w:val="20"/>
                <w:szCs w:val="20"/>
              </w:rPr>
              <w:t xml:space="preserve">In Table A </w:t>
            </w:r>
            <w:r w:rsidR="001C644D">
              <w:rPr>
                <w:rFonts w:ascii="Calibri" w:hAnsi="Calibri" w:cs="Arial"/>
                <w:b/>
                <w:i/>
                <w:sz w:val="20"/>
                <w:szCs w:val="20"/>
              </w:rPr>
              <w:t>provide the program’s mission statement and l</w:t>
            </w:r>
            <w:r w:rsidR="00F277A3" w:rsidRPr="00FA07DE">
              <w:rPr>
                <w:rFonts w:ascii="Calibri" w:hAnsi="Calibri" w:cs="Arial"/>
                <w:b/>
                <w:i/>
                <w:sz w:val="20"/>
                <w:szCs w:val="20"/>
              </w:rPr>
              <w:t xml:space="preserve">ist </w:t>
            </w:r>
            <w:r w:rsidR="00F277A3" w:rsidRPr="00FA07DE">
              <w:rPr>
                <w:rFonts w:ascii="Calibri" w:hAnsi="Calibri" w:cs="Arial"/>
                <w:b/>
                <w:i/>
                <w:sz w:val="20"/>
                <w:szCs w:val="20"/>
                <w:u w:val="single"/>
              </w:rPr>
              <w:t>all</w:t>
            </w:r>
            <w:r w:rsidR="00F277A3" w:rsidRPr="00FA07DE">
              <w:rPr>
                <w:rFonts w:ascii="Calibri" w:hAnsi="Calibri" w:cs="Arial"/>
                <w:b/>
                <w:i/>
                <w:sz w:val="20"/>
                <w:szCs w:val="20"/>
              </w:rPr>
              <w:t xml:space="preserve"> of the</w:t>
            </w:r>
            <w:r w:rsidR="001C644D">
              <w:rPr>
                <w:rFonts w:ascii="Calibri" w:hAnsi="Calibri" w:cs="Arial"/>
                <w:b/>
                <w:i/>
                <w:sz w:val="20"/>
                <w:szCs w:val="20"/>
              </w:rPr>
              <w:t xml:space="preserve"> goals and</w:t>
            </w:r>
            <w:r w:rsidR="00F277A3" w:rsidRPr="00FA07DE">
              <w:rPr>
                <w:rFonts w:ascii="Calibri" w:hAnsi="Calibri" w:cs="Arial"/>
                <w:b/>
                <w:i/>
                <w:sz w:val="20"/>
                <w:szCs w:val="20"/>
              </w:rPr>
              <w:t xml:space="preserve"> student learning outcomes (SLOs</w:t>
            </w:r>
            <w:r w:rsidR="001C644D">
              <w:rPr>
                <w:rFonts w:ascii="Calibri" w:hAnsi="Calibri" w:cs="Arial"/>
                <w:b/>
                <w:i/>
                <w:sz w:val="20"/>
                <w:szCs w:val="20"/>
              </w:rPr>
              <w:t>)</w:t>
            </w:r>
            <w:r>
              <w:rPr>
                <w:rFonts w:ascii="Calibri" w:hAnsi="Calibri" w:cs="Arial"/>
                <w:b/>
                <w:i/>
                <w:sz w:val="20"/>
                <w:szCs w:val="20"/>
              </w:rPr>
              <w:t xml:space="preserve"> </w:t>
            </w:r>
          </w:p>
          <w:p w14:paraId="4C0CBB75" w14:textId="77777777" w:rsidR="00DD34DA" w:rsidRPr="001C644D" w:rsidRDefault="00DD34DA" w:rsidP="00DD34DA">
            <w:pPr>
              <w:numPr>
                <w:ilvl w:val="1"/>
                <w:numId w:val="2"/>
              </w:numPr>
              <w:rPr>
                <w:rFonts w:ascii="Calibri" w:hAnsi="Calibri"/>
                <w:b/>
                <w:i/>
                <w:sz w:val="20"/>
                <w:szCs w:val="20"/>
              </w:rPr>
            </w:pPr>
            <w:r>
              <w:rPr>
                <w:rFonts w:ascii="Calibri" w:hAnsi="Calibri" w:cs="Arial"/>
                <w:b/>
                <w:i/>
                <w:sz w:val="20"/>
                <w:szCs w:val="20"/>
              </w:rPr>
              <w:t xml:space="preserve">In Table B </w:t>
            </w:r>
            <w:r w:rsidRPr="00FA07DE">
              <w:rPr>
                <w:rFonts w:ascii="Calibri" w:hAnsi="Calibri" w:cs="Arial"/>
                <w:b/>
                <w:i/>
                <w:sz w:val="20"/>
                <w:szCs w:val="20"/>
              </w:rPr>
              <w:t>provide the requested information for each SLO assessed during the cycle.</w:t>
            </w:r>
            <w:r>
              <w:rPr>
                <w:rFonts w:ascii="Calibri" w:hAnsi="Calibri" w:cs="Arial"/>
                <w:b/>
                <w:i/>
                <w:sz w:val="20"/>
                <w:szCs w:val="20"/>
              </w:rPr>
              <w:t xml:space="preserve">  (Add rows as necessary.) </w:t>
            </w:r>
          </w:p>
          <w:p w14:paraId="1F804B47" w14:textId="77777777" w:rsidR="00DD34DA" w:rsidRPr="001C644D" w:rsidRDefault="00DD34DA" w:rsidP="00DD34DA">
            <w:pPr>
              <w:numPr>
                <w:ilvl w:val="1"/>
                <w:numId w:val="2"/>
              </w:numPr>
              <w:rPr>
                <w:rFonts w:ascii="Calibri" w:hAnsi="Calibri"/>
                <w:b/>
                <w:i/>
                <w:sz w:val="20"/>
                <w:szCs w:val="20"/>
              </w:rPr>
            </w:pPr>
            <w:r>
              <w:rPr>
                <w:rFonts w:ascii="Calibri" w:hAnsi="Calibri" w:cs="Arial"/>
                <w:b/>
                <w:i/>
                <w:sz w:val="20"/>
                <w:szCs w:val="20"/>
              </w:rPr>
              <w:t>In Table C, provide the requested information concerning the assessment process and plans to improve student achievement of the outcomes and/or assessment efforts.</w:t>
            </w:r>
          </w:p>
          <w:p w14:paraId="17D4991E" w14:textId="77777777" w:rsidR="00DD34DA" w:rsidRPr="00FA07DE" w:rsidRDefault="00DD34DA" w:rsidP="00DD34DA">
            <w:pPr>
              <w:numPr>
                <w:ilvl w:val="1"/>
                <w:numId w:val="2"/>
              </w:numPr>
              <w:rPr>
                <w:rFonts w:ascii="Calibri" w:hAnsi="Calibri"/>
                <w:b/>
                <w:i/>
                <w:sz w:val="20"/>
                <w:szCs w:val="20"/>
              </w:rPr>
            </w:pPr>
            <w:r>
              <w:rPr>
                <w:rFonts w:ascii="Calibri" w:hAnsi="Calibri" w:cs="Arial"/>
                <w:b/>
                <w:i/>
                <w:sz w:val="20"/>
                <w:szCs w:val="20"/>
              </w:rPr>
              <w:t>NOTE: If assessment did not occur in this cycle, please provide explanatory information in Table D.</w:t>
            </w:r>
          </w:p>
          <w:p w14:paraId="5202E1D3" w14:textId="77777777" w:rsidR="001C644D" w:rsidRPr="00D14CBD" w:rsidRDefault="00F277A3" w:rsidP="00D14CBD">
            <w:pPr>
              <w:numPr>
                <w:ilvl w:val="0"/>
                <w:numId w:val="2"/>
              </w:numPr>
              <w:rPr>
                <w:rFonts w:ascii="Calibri" w:hAnsi="Calibri"/>
                <w:b/>
                <w:i/>
                <w:sz w:val="20"/>
                <w:szCs w:val="20"/>
              </w:rPr>
            </w:pPr>
            <w:r w:rsidRPr="00D14CBD">
              <w:rPr>
                <w:rFonts w:ascii="Calibri" w:hAnsi="Calibri" w:cs="Arial"/>
                <w:b/>
                <w:i/>
                <w:sz w:val="20"/>
                <w:szCs w:val="20"/>
              </w:rPr>
              <w:t>In Part II</w:t>
            </w:r>
            <w:r w:rsidR="004F3585" w:rsidRPr="00D14CBD">
              <w:rPr>
                <w:rFonts w:ascii="Calibri" w:hAnsi="Calibri" w:cs="Arial"/>
                <w:b/>
                <w:i/>
                <w:sz w:val="20"/>
                <w:szCs w:val="20"/>
              </w:rPr>
              <w:t>I</w:t>
            </w:r>
            <w:r w:rsidRPr="00D14CBD">
              <w:rPr>
                <w:rFonts w:ascii="Calibri" w:hAnsi="Calibri" w:cs="Arial"/>
                <w:b/>
                <w:i/>
                <w:sz w:val="20"/>
                <w:szCs w:val="20"/>
              </w:rPr>
              <w:t xml:space="preserve">, </w:t>
            </w:r>
            <w:r w:rsidR="00DD34DA" w:rsidRPr="00D14CBD">
              <w:rPr>
                <w:rFonts w:ascii="Calibri" w:hAnsi="Calibri" w:cs="Arial"/>
                <w:b/>
                <w:i/>
                <w:sz w:val="20"/>
                <w:szCs w:val="20"/>
              </w:rPr>
              <w:t xml:space="preserve">provide information concerning next assessment cycle. </w:t>
            </w:r>
          </w:p>
          <w:p w14:paraId="0F22BAF0" w14:textId="77777777" w:rsidR="00B6018F" w:rsidRPr="00D94738" w:rsidRDefault="00B6018F" w:rsidP="00B6018F">
            <w:pPr>
              <w:numPr>
                <w:ilvl w:val="0"/>
                <w:numId w:val="2"/>
              </w:numPr>
              <w:rPr>
                <w:rFonts w:ascii="Calibri" w:hAnsi="Calibri"/>
                <w:b/>
                <w:i/>
                <w:sz w:val="20"/>
                <w:szCs w:val="20"/>
              </w:rPr>
            </w:pPr>
            <w:r w:rsidRPr="00D94738">
              <w:rPr>
                <w:rFonts w:ascii="Calibri" w:hAnsi="Calibri"/>
                <w:b/>
                <w:i/>
                <w:sz w:val="20"/>
                <w:szCs w:val="20"/>
              </w:rPr>
              <w:t>In Part IV, programs having specialized accreditation provide copies of assessment reports completed during the current assessment cycle.</w:t>
            </w:r>
          </w:p>
          <w:p w14:paraId="539E31E5" w14:textId="77777777" w:rsidR="00F277A3" w:rsidRPr="00262A6E" w:rsidRDefault="00F277A3" w:rsidP="00FA07DE">
            <w:pPr>
              <w:numPr>
                <w:ilvl w:val="0"/>
                <w:numId w:val="2"/>
              </w:numPr>
              <w:rPr>
                <w:rFonts w:ascii="Calibri" w:hAnsi="Calibri"/>
                <w:b/>
                <w:i/>
                <w:sz w:val="20"/>
                <w:szCs w:val="20"/>
              </w:rPr>
            </w:pPr>
            <w:r w:rsidRPr="00FA07DE">
              <w:rPr>
                <w:rFonts w:ascii="Calibri" w:hAnsi="Calibri" w:cs="Arial"/>
                <w:b/>
                <w:i/>
                <w:sz w:val="20"/>
                <w:szCs w:val="20"/>
              </w:rPr>
              <w:t xml:space="preserve">Online programs must provide information that compares the achievement of the students in </w:t>
            </w:r>
            <w:r w:rsidR="00F5156C">
              <w:rPr>
                <w:rFonts w:ascii="Calibri" w:hAnsi="Calibri" w:cs="Arial"/>
                <w:b/>
                <w:i/>
                <w:sz w:val="20"/>
                <w:szCs w:val="20"/>
              </w:rPr>
              <w:t xml:space="preserve">the </w:t>
            </w:r>
            <w:r w:rsidRPr="00FA07DE">
              <w:rPr>
                <w:rFonts w:ascii="Calibri" w:hAnsi="Calibri" w:cs="Arial"/>
                <w:b/>
                <w:i/>
                <w:sz w:val="20"/>
                <w:szCs w:val="20"/>
              </w:rPr>
              <w:t>online program with that of students taking the program in other modes</w:t>
            </w:r>
            <w:r w:rsidR="00F5156C">
              <w:rPr>
                <w:rFonts w:ascii="Calibri" w:hAnsi="Calibri" w:cs="Arial"/>
                <w:b/>
                <w:i/>
                <w:sz w:val="20"/>
                <w:szCs w:val="20"/>
              </w:rPr>
              <w:t>.</w:t>
            </w:r>
          </w:p>
          <w:p w14:paraId="76ECFAA6" w14:textId="42C18E90" w:rsidR="00262A6E" w:rsidRPr="00FA07DE" w:rsidRDefault="00262A6E" w:rsidP="00FA07DE">
            <w:pPr>
              <w:numPr>
                <w:ilvl w:val="0"/>
                <w:numId w:val="2"/>
              </w:numPr>
              <w:rPr>
                <w:rFonts w:ascii="Calibri" w:hAnsi="Calibri"/>
                <w:b/>
                <w:i/>
                <w:sz w:val="20"/>
                <w:szCs w:val="20"/>
              </w:rPr>
            </w:pPr>
            <w:r>
              <w:rPr>
                <w:rFonts w:ascii="Calibri" w:hAnsi="Calibri" w:cs="Arial"/>
                <w:b/>
                <w:i/>
                <w:sz w:val="20"/>
                <w:szCs w:val="20"/>
              </w:rPr>
              <w:t>Save the form in the program’s folder for the current assessment cycle in the UMKC Box application.  The title of the saved document should include the program name, degree level, and assessment cycle, such as: Studio Art BA 20</w:t>
            </w:r>
            <w:r w:rsidR="00B6018F">
              <w:rPr>
                <w:rFonts w:ascii="Calibri" w:hAnsi="Calibri" w:cs="Arial"/>
                <w:b/>
                <w:i/>
                <w:sz w:val="20"/>
                <w:szCs w:val="20"/>
              </w:rPr>
              <w:t>21</w:t>
            </w:r>
            <w:r>
              <w:rPr>
                <w:rFonts w:ascii="Calibri" w:hAnsi="Calibri" w:cs="Arial"/>
                <w:b/>
                <w:i/>
                <w:sz w:val="20"/>
                <w:szCs w:val="20"/>
              </w:rPr>
              <w:t>-</w:t>
            </w:r>
            <w:r w:rsidR="00B6018F">
              <w:rPr>
                <w:rFonts w:ascii="Calibri" w:hAnsi="Calibri" w:cs="Arial"/>
                <w:b/>
                <w:i/>
                <w:sz w:val="20"/>
                <w:szCs w:val="20"/>
              </w:rPr>
              <w:t>22</w:t>
            </w:r>
            <w:r>
              <w:rPr>
                <w:rFonts w:ascii="Calibri" w:hAnsi="Calibri" w:cs="Arial"/>
                <w:b/>
                <w:i/>
                <w:sz w:val="20"/>
                <w:szCs w:val="20"/>
              </w:rPr>
              <w:t>.</w:t>
            </w:r>
          </w:p>
          <w:p w14:paraId="7C58B80C" w14:textId="77777777" w:rsidR="00F277A3" w:rsidRPr="00FA07DE" w:rsidRDefault="00F277A3" w:rsidP="00FA07DE">
            <w:pPr>
              <w:numPr>
                <w:ilvl w:val="0"/>
                <w:numId w:val="2"/>
              </w:numPr>
              <w:rPr>
                <w:rFonts w:ascii="Calibri" w:hAnsi="Calibri" w:cs="Arial"/>
                <w:b/>
                <w:smallCaps/>
                <w:sz w:val="22"/>
                <w:szCs w:val="22"/>
              </w:rPr>
            </w:pPr>
            <w:r w:rsidRPr="00FA07DE">
              <w:rPr>
                <w:rFonts w:ascii="Calibri" w:hAnsi="Calibri"/>
                <w:b/>
                <w:i/>
                <w:sz w:val="20"/>
                <w:szCs w:val="20"/>
              </w:rPr>
              <w:t>Include</w:t>
            </w:r>
            <w:r w:rsidR="007B1D94">
              <w:rPr>
                <w:rFonts w:ascii="Calibri" w:hAnsi="Calibri"/>
                <w:b/>
                <w:i/>
                <w:sz w:val="20"/>
                <w:szCs w:val="20"/>
              </w:rPr>
              <w:t xml:space="preserve"> the following files</w:t>
            </w:r>
            <w:r w:rsidR="007B1D94" w:rsidRPr="00FA07DE">
              <w:rPr>
                <w:rFonts w:ascii="Calibri" w:hAnsi="Calibri"/>
                <w:b/>
                <w:i/>
                <w:sz w:val="20"/>
                <w:szCs w:val="20"/>
              </w:rPr>
              <w:t xml:space="preserve"> </w:t>
            </w:r>
            <w:r w:rsidR="007B1D94">
              <w:rPr>
                <w:rFonts w:ascii="Calibri" w:hAnsi="Calibri"/>
                <w:b/>
                <w:i/>
                <w:sz w:val="20"/>
                <w:szCs w:val="20"/>
              </w:rPr>
              <w:t xml:space="preserve">in the program’s UMKC Box </w:t>
            </w:r>
            <w:r w:rsidR="00262A6E">
              <w:rPr>
                <w:rFonts w:ascii="Calibri" w:hAnsi="Calibri"/>
                <w:b/>
                <w:i/>
                <w:sz w:val="20"/>
                <w:szCs w:val="20"/>
              </w:rPr>
              <w:t>a</w:t>
            </w:r>
            <w:r w:rsidR="007B1D94">
              <w:rPr>
                <w:rFonts w:ascii="Calibri" w:hAnsi="Calibri"/>
                <w:b/>
                <w:i/>
                <w:sz w:val="20"/>
                <w:szCs w:val="20"/>
              </w:rPr>
              <w:t>pplication assessment folder for this assessment cycle</w:t>
            </w:r>
            <w:r w:rsidRPr="00FA07DE">
              <w:rPr>
                <w:rFonts w:ascii="Calibri" w:hAnsi="Calibri"/>
                <w:b/>
                <w:i/>
                <w:sz w:val="20"/>
                <w:szCs w:val="20"/>
              </w:rPr>
              <w:t xml:space="preserve">: </w:t>
            </w:r>
          </w:p>
          <w:p w14:paraId="7299AD67" w14:textId="77777777" w:rsidR="00F277A3" w:rsidRPr="00FA07DE" w:rsidRDefault="00F277A3" w:rsidP="00744E70">
            <w:pPr>
              <w:ind w:left="1440"/>
              <w:rPr>
                <w:rFonts w:ascii="Calibri" w:hAnsi="Calibri"/>
                <w:b/>
                <w:i/>
                <w:sz w:val="20"/>
                <w:szCs w:val="20"/>
              </w:rPr>
            </w:pPr>
            <w:r w:rsidRPr="00FA07DE">
              <w:rPr>
                <w:rFonts w:ascii="Calibri" w:hAnsi="Calibri"/>
                <w:b/>
                <w:i/>
                <w:sz w:val="20"/>
                <w:szCs w:val="20"/>
              </w:rPr>
              <w:t xml:space="preserve">1) copies of rubrics, exams, survey questions, or other instrument used to obtain assessment information; </w:t>
            </w:r>
          </w:p>
          <w:p w14:paraId="0C9E2ACD" w14:textId="77777777" w:rsidR="00F277A3" w:rsidRPr="00FA07DE" w:rsidRDefault="00F277A3" w:rsidP="00744E70">
            <w:pPr>
              <w:ind w:left="1440"/>
              <w:rPr>
                <w:rFonts w:ascii="Calibri" w:hAnsi="Calibri"/>
                <w:b/>
                <w:i/>
                <w:sz w:val="20"/>
                <w:szCs w:val="20"/>
              </w:rPr>
            </w:pPr>
            <w:r w:rsidRPr="00FA07DE">
              <w:rPr>
                <w:rFonts w:ascii="Calibri" w:hAnsi="Calibri"/>
                <w:b/>
                <w:i/>
                <w:sz w:val="20"/>
                <w:szCs w:val="20"/>
              </w:rPr>
              <w:lastRenderedPageBreak/>
              <w:t xml:space="preserve">2) summary data tables (please ensure that students’ names are deleted prior to submitting the report); and </w:t>
            </w:r>
          </w:p>
          <w:p w14:paraId="2ADCC0FB" w14:textId="77777777" w:rsidR="00F277A3" w:rsidRPr="00FA07DE" w:rsidRDefault="00F277A3" w:rsidP="00744E70">
            <w:pPr>
              <w:ind w:left="1440"/>
              <w:rPr>
                <w:rFonts w:ascii="Calibri" w:hAnsi="Calibri"/>
                <w:b/>
                <w:i/>
                <w:sz w:val="20"/>
                <w:szCs w:val="20"/>
              </w:rPr>
            </w:pPr>
            <w:r w:rsidRPr="00FA07DE">
              <w:rPr>
                <w:rFonts w:ascii="Calibri" w:hAnsi="Calibri"/>
                <w:b/>
                <w:i/>
                <w:sz w:val="20"/>
                <w:szCs w:val="20"/>
              </w:rPr>
              <w:t>3) evidence of faculty discussions concerning the interpretation of the assessment data and decisions to make programmatic alterations to enhance student learning and/or assessment plan revisions to improve the efficacy of the program’s assessment efforts.</w:t>
            </w:r>
          </w:p>
          <w:p w14:paraId="71E43419" w14:textId="77777777" w:rsidR="00F277A3" w:rsidRPr="00C25D4F" w:rsidRDefault="00F277A3" w:rsidP="001C644D">
            <w:pPr>
              <w:numPr>
                <w:ilvl w:val="0"/>
                <w:numId w:val="2"/>
              </w:numPr>
              <w:rPr>
                <w:rFonts w:ascii="Calibri" w:hAnsi="Calibri" w:cs="Arial"/>
                <w:b/>
                <w:smallCaps/>
                <w:sz w:val="22"/>
                <w:szCs w:val="22"/>
              </w:rPr>
            </w:pPr>
            <w:r w:rsidRPr="00FA07DE">
              <w:rPr>
                <w:rFonts w:ascii="Calibri" w:hAnsi="Calibri"/>
                <w:b/>
                <w:i/>
                <w:sz w:val="20"/>
                <w:szCs w:val="20"/>
              </w:rPr>
              <w:t xml:space="preserve">If the program’s student learning outcomes or curriculum has changed since the previous report, upload the current </w:t>
            </w:r>
            <w:r w:rsidR="001C644D">
              <w:rPr>
                <w:rFonts w:ascii="Calibri" w:hAnsi="Calibri"/>
                <w:b/>
                <w:i/>
                <w:sz w:val="20"/>
                <w:szCs w:val="20"/>
              </w:rPr>
              <w:t>C</w:t>
            </w:r>
            <w:r w:rsidRPr="00FA07DE">
              <w:rPr>
                <w:rFonts w:ascii="Calibri" w:hAnsi="Calibri"/>
                <w:b/>
                <w:i/>
                <w:sz w:val="20"/>
                <w:szCs w:val="20"/>
              </w:rPr>
              <w:t xml:space="preserve">urriculum </w:t>
            </w:r>
            <w:r w:rsidR="001C644D">
              <w:rPr>
                <w:rFonts w:ascii="Calibri" w:hAnsi="Calibri"/>
                <w:b/>
                <w:i/>
                <w:sz w:val="20"/>
                <w:szCs w:val="20"/>
              </w:rPr>
              <w:t>M</w:t>
            </w:r>
            <w:r w:rsidRPr="00FA07DE">
              <w:rPr>
                <w:rFonts w:ascii="Calibri" w:hAnsi="Calibri"/>
                <w:b/>
                <w:i/>
                <w:sz w:val="20"/>
                <w:szCs w:val="20"/>
              </w:rPr>
              <w:t xml:space="preserve">ap to the program’s </w:t>
            </w:r>
            <w:r w:rsidR="007B1D94">
              <w:rPr>
                <w:rFonts w:ascii="Calibri" w:hAnsi="Calibri"/>
                <w:b/>
                <w:i/>
                <w:sz w:val="20"/>
                <w:szCs w:val="20"/>
              </w:rPr>
              <w:t xml:space="preserve">assessment </w:t>
            </w:r>
            <w:r w:rsidRPr="00FA07DE">
              <w:rPr>
                <w:rFonts w:ascii="Calibri" w:hAnsi="Calibri"/>
                <w:b/>
                <w:i/>
                <w:sz w:val="20"/>
                <w:szCs w:val="20"/>
              </w:rPr>
              <w:t>folder</w:t>
            </w:r>
            <w:r w:rsidR="00262A6E">
              <w:rPr>
                <w:rFonts w:ascii="Calibri" w:hAnsi="Calibri"/>
                <w:b/>
                <w:i/>
                <w:sz w:val="20"/>
                <w:szCs w:val="20"/>
              </w:rPr>
              <w:t xml:space="preserve"> in the UMKC Box application</w:t>
            </w:r>
            <w:r w:rsidRPr="00FA07DE">
              <w:rPr>
                <w:rFonts w:ascii="Calibri" w:hAnsi="Calibri"/>
                <w:b/>
                <w:i/>
                <w:sz w:val="20"/>
                <w:szCs w:val="20"/>
              </w:rPr>
              <w:t>.</w:t>
            </w:r>
          </w:p>
          <w:p w14:paraId="5AAF97E5" w14:textId="77777777" w:rsidR="00C25D4F" w:rsidRPr="00FA07DE" w:rsidRDefault="00C25D4F" w:rsidP="00C25D4F">
            <w:pPr>
              <w:rPr>
                <w:rFonts w:ascii="Calibri" w:hAnsi="Calibri" w:cs="Arial"/>
                <w:b/>
                <w:smallCaps/>
                <w:sz w:val="22"/>
                <w:szCs w:val="22"/>
              </w:rPr>
            </w:pPr>
          </w:p>
        </w:tc>
      </w:tr>
    </w:tbl>
    <w:p w14:paraId="7BF3A6AD" w14:textId="77777777" w:rsidR="00F277A3" w:rsidRPr="00FA07DE" w:rsidRDefault="00F277A3" w:rsidP="00CF7E04">
      <w:pPr>
        <w:rPr>
          <w:rFonts w:ascii="Calibri" w:hAnsi="Calibri" w:cs="Arial"/>
          <w:sz w:val="20"/>
          <w:szCs w:val="20"/>
        </w:rPr>
      </w:pPr>
    </w:p>
    <w:p w14:paraId="4D4E3F18" w14:textId="77777777" w:rsidR="00C25D4F" w:rsidRDefault="00C25D4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0"/>
      </w:tblGrid>
      <w:tr w:rsidR="004A4327" w:rsidRPr="00FA07DE" w14:paraId="5C69B90C" w14:textId="77777777" w:rsidTr="00C25D4F">
        <w:trPr>
          <w:trHeight w:val="563"/>
        </w:trPr>
        <w:tc>
          <w:tcPr>
            <w:tcW w:w="14616" w:type="dxa"/>
            <w:tcBorders>
              <w:top w:val="nil"/>
              <w:left w:val="nil"/>
              <w:bottom w:val="single" w:sz="4" w:space="0" w:color="auto"/>
              <w:right w:val="nil"/>
            </w:tcBorders>
            <w:shd w:val="clear" w:color="auto" w:fill="auto"/>
          </w:tcPr>
          <w:p w14:paraId="4DD76C7C" w14:textId="77777777" w:rsidR="004A4327" w:rsidRPr="00FA07DE" w:rsidRDefault="00D14CBD" w:rsidP="00744E70">
            <w:pPr>
              <w:tabs>
                <w:tab w:val="left" w:pos="5265"/>
                <w:tab w:val="center" w:pos="7200"/>
              </w:tabs>
              <w:rPr>
                <w:rFonts w:ascii="Calibri" w:hAnsi="Calibri"/>
                <w:b/>
                <w:sz w:val="28"/>
                <w:szCs w:val="28"/>
              </w:rPr>
            </w:pPr>
            <w:r>
              <w:rPr>
                <w:rFonts w:ascii="Calibri" w:hAnsi="Calibri"/>
                <w:b/>
                <w:sz w:val="28"/>
                <w:szCs w:val="28"/>
              </w:rPr>
              <w:lastRenderedPageBreak/>
              <w:br w:type="page"/>
            </w:r>
            <w:r w:rsidR="004A4327" w:rsidRPr="00FA07DE">
              <w:rPr>
                <w:rFonts w:ascii="Calibri" w:hAnsi="Calibri"/>
                <w:b/>
                <w:sz w:val="28"/>
                <w:szCs w:val="28"/>
              </w:rPr>
              <w:t xml:space="preserve">Part I:  </w:t>
            </w:r>
            <w:r w:rsidR="003E78A9" w:rsidRPr="00FA07DE">
              <w:rPr>
                <w:rFonts w:ascii="Calibri" w:hAnsi="Calibri"/>
                <w:b/>
                <w:sz w:val="28"/>
                <w:szCs w:val="28"/>
              </w:rPr>
              <w:t xml:space="preserve">FOLLOW UP TO </w:t>
            </w:r>
            <w:r w:rsidR="007B1D94">
              <w:rPr>
                <w:rFonts w:ascii="Calibri" w:hAnsi="Calibri"/>
                <w:b/>
                <w:sz w:val="28"/>
                <w:szCs w:val="28"/>
              </w:rPr>
              <w:t>PREVIOUS</w:t>
            </w:r>
            <w:r w:rsidR="003E78A9" w:rsidRPr="00FA07DE">
              <w:rPr>
                <w:rFonts w:ascii="Calibri" w:hAnsi="Calibri"/>
                <w:b/>
                <w:sz w:val="28"/>
                <w:szCs w:val="28"/>
              </w:rPr>
              <w:t xml:space="preserve"> ASSESSMENT </w:t>
            </w:r>
            <w:r w:rsidR="000F61D1">
              <w:rPr>
                <w:rFonts w:ascii="Calibri" w:hAnsi="Calibri"/>
                <w:b/>
                <w:sz w:val="28"/>
                <w:szCs w:val="28"/>
              </w:rPr>
              <w:t>CYCLE</w:t>
            </w:r>
          </w:p>
        </w:tc>
      </w:tr>
      <w:tr w:rsidR="00DC7B28" w:rsidRPr="00FA07DE" w14:paraId="404E7D71" w14:textId="77777777" w:rsidTr="00C25D4F">
        <w:trPr>
          <w:trHeight w:val="1341"/>
        </w:trPr>
        <w:tc>
          <w:tcPr>
            <w:tcW w:w="14616" w:type="dxa"/>
            <w:tcBorders>
              <w:top w:val="single" w:sz="4" w:space="0" w:color="auto"/>
            </w:tcBorders>
            <w:shd w:val="clear" w:color="auto" w:fill="BDD6EE"/>
          </w:tcPr>
          <w:p w14:paraId="5EECDFB1" w14:textId="77777777" w:rsidR="00DC7B28" w:rsidRPr="00FA07DE" w:rsidRDefault="00DD34DA" w:rsidP="00744E70">
            <w:pPr>
              <w:numPr>
                <w:ilvl w:val="0"/>
                <w:numId w:val="5"/>
              </w:numPr>
              <w:tabs>
                <w:tab w:val="left" w:pos="5265"/>
                <w:tab w:val="center" w:pos="7200"/>
              </w:tabs>
              <w:jc w:val="both"/>
              <w:rPr>
                <w:rFonts w:ascii="Calibri" w:hAnsi="Calibri"/>
                <w:b/>
                <w:sz w:val="20"/>
                <w:szCs w:val="20"/>
              </w:rPr>
            </w:pPr>
            <w:r w:rsidRPr="004F3585">
              <w:rPr>
                <w:rFonts w:ascii="Calibri" w:hAnsi="Calibri"/>
                <w:b/>
              </w:rPr>
              <w:t xml:space="preserve">Status </w:t>
            </w:r>
            <w:r>
              <w:rPr>
                <w:rFonts w:ascii="Calibri" w:hAnsi="Calibri"/>
                <w:b/>
              </w:rPr>
              <w:t xml:space="preserve">of </w:t>
            </w:r>
            <w:r w:rsidR="004A4327" w:rsidRPr="004F3585">
              <w:rPr>
                <w:rFonts w:ascii="Calibri" w:hAnsi="Calibri"/>
                <w:b/>
              </w:rPr>
              <w:t>Action Plan</w:t>
            </w:r>
            <w:r>
              <w:rPr>
                <w:rFonts w:ascii="Calibri" w:hAnsi="Calibri"/>
                <w:b/>
              </w:rPr>
              <w:t>(s)</w:t>
            </w:r>
            <w:r w:rsidR="00A25F1B" w:rsidRPr="00FA07DE">
              <w:rPr>
                <w:rFonts w:ascii="Calibri" w:hAnsi="Calibri"/>
                <w:b/>
                <w:sz w:val="28"/>
                <w:szCs w:val="28"/>
              </w:rPr>
              <w:t xml:space="preserve">: </w:t>
            </w:r>
            <w:r w:rsidR="00A25F1B" w:rsidRPr="00A25F1B">
              <w:rPr>
                <w:rFonts w:ascii="Calibri" w:hAnsi="Calibri"/>
                <w:b/>
                <w:sz w:val="20"/>
                <w:szCs w:val="20"/>
              </w:rPr>
              <w:t xml:space="preserve">Provide the status of the action plans identified in the previous assessment cycle(s).   Particularly note if the program has assessed the impact of programmatic alterations on student learning.  If action plans from previous cycles are still in process, provide the </w:t>
            </w:r>
            <w:r>
              <w:rPr>
                <w:rFonts w:ascii="Calibri" w:hAnsi="Calibri"/>
                <w:b/>
                <w:sz w:val="20"/>
                <w:szCs w:val="20"/>
              </w:rPr>
              <w:t>progress to date and</w:t>
            </w:r>
            <w:r w:rsidRPr="00A25F1B">
              <w:rPr>
                <w:rFonts w:ascii="Calibri" w:hAnsi="Calibri"/>
                <w:b/>
                <w:sz w:val="20"/>
                <w:szCs w:val="20"/>
              </w:rPr>
              <w:t xml:space="preserve"> anticipated date of </w:t>
            </w:r>
            <w:r>
              <w:rPr>
                <w:rFonts w:ascii="Calibri" w:hAnsi="Calibri"/>
                <w:b/>
                <w:sz w:val="20"/>
                <w:szCs w:val="20"/>
              </w:rPr>
              <w:t>completion</w:t>
            </w:r>
            <w:r w:rsidR="00A25F1B" w:rsidRPr="00A25F1B">
              <w:rPr>
                <w:rFonts w:ascii="Calibri" w:hAnsi="Calibri"/>
                <w:b/>
                <w:sz w:val="20"/>
                <w:szCs w:val="20"/>
              </w:rPr>
              <w:t>.</w:t>
            </w:r>
          </w:p>
        </w:tc>
      </w:tr>
      <w:tr w:rsidR="00702AB9" w:rsidRPr="00FA07DE" w14:paraId="41774279" w14:textId="77777777" w:rsidTr="00C25D4F">
        <w:trPr>
          <w:trHeight w:val="1593"/>
        </w:trPr>
        <w:tc>
          <w:tcPr>
            <w:tcW w:w="14616" w:type="dxa"/>
            <w:shd w:val="clear" w:color="auto" w:fill="auto"/>
          </w:tcPr>
          <w:sdt>
            <w:sdtPr>
              <w:rPr>
                <w:rFonts w:ascii="Calibri" w:hAnsi="Calibri"/>
                <w:sz w:val="20"/>
                <w:szCs w:val="20"/>
              </w:rPr>
              <w:id w:val="-2077420632"/>
              <w:placeholder>
                <w:docPart w:val="DefaultPlaceholder_1081868574"/>
              </w:placeholder>
              <w:showingPlcHdr/>
              <w:text/>
            </w:sdtPr>
            <w:sdtContent>
              <w:p w14:paraId="1E2F205C" w14:textId="77777777" w:rsidR="00702AB9" w:rsidRPr="00FA07DE" w:rsidRDefault="00483597" w:rsidP="001D4A1B">
                <w:pPr>
                  <w:tabs>
                    <w:tab w:val="left" w:pos="5265"/>
                    <w:tab w:val="center" w:pos="7200"/>
                  </w:tabs>
                  <w:rPr>
                    <w:rFonts w:ascii="Calibri" w:hAnsi="Calibri"/>
                    <w:sz w:val="20"/>
                    <w:szCs w:val="20"/>
                  </w:rPr>
                </w:pPr>
                <w:r w:rsidRPr="009A77DB">
                  <w:rPr>
                    <w:rStyle w:val="PlaceholderText"/>
                    <w:sz w:val="20"/>
                    <w:szCs w:val="20"/>
                  </w:rPr>
                  <w:t>Click here to enter text.</w:t>
                </w:r>
              </w:p>
            </w:sdtContent>
          </w:sdt>
          <w:p w14:paraId="10F927C4" w14:textId="77777777" w:rsidR="00702AB9" w:rsidRPr="00FA07DE" w:rsidRDefault="00702AB9" w:rsidP="001D4A1B">
            <w:pPr>
              <w:tabs>
                <w:tab w:val="left" w:pos="5265"/>
                <w:tab w:val="center" w:pos="7200"/>
              </w:tabs>
              <w:rPr>
                <w:rFonts w:ascii="Calibri" w:hAnsi="Calibri"/>
                <w:sz w:val="20"/>
                <w:szCs w:val="20"/>
              </w:rPr>
            </w:pPr>
          </w:p>
        </w:tc>
      </w:tr>
      <w:tr w:rsidR="004A4327" w:rsidRPr="00FA07DE" w14:paraId="4169E97E" w14:textId="77777777" w:rsidTr="00C25D4F">
        <w:trPr>
          <w:trHeight w:val="874"/>
        </w:trPr>
        <w:tc>
          <w:tcPr>
            <w:tcW w:w="14616" w:type="dxa"/>
            <w:shd w:val="clear" w:color="auto" w:fill="BDD6EE"/>
          </w:tcPr>
          <w:p w14:paraId="173E059C" w14:textId="77777777" w:rsidR="004A4327" w:rsidRPr="00FA07DE" w:rsidRDefault="004A4327" w:rsidP="00D14CBD">
            <w:pPr>
              <w:numPr>
                <w:ilvl w:val="0"/>
                <w:numId w:val="5"/>
              </w:numPr>
              <w:tabs>
                <w:tab w:val="left" w:pos="5265"/>
                <w:tab w:val="center" w:pos="7200"/>
              </w:tabs>
              <w:rPr>
                <w:rFonts w:ascii="Calibri" w:hAnsi="Calibri"/>
                <w:sz w:val="20"/>
                <w:szCs w:val="20"/>
              </w:rPr>
            </w:pPr>
            <w:r w:rsidRPr="004F3585">
              <w:rPr>
                <w:rFonts w:ascii="Calibri" w:hAnsi="Calibri"/>
                <w:b/>
              </w:rPr>
              <w:t xml:space="preserve">Response to </w:t>
            </w:r>
            <w:r w:rsidR="00AA092C">
              <w:rPr>
                <w:rFonts w:ascii="Calibri" w:hAnsi="Calibri"/>
                <w:b/>
              </w:rPr>
              <w:t>University Assessment Committee (</w:t>
            </w:r>
            <w:r w:rsidRPr="004F3585">
              <w:rPr>
                <w:rFonts w:ascii="Calibri" w:hAnsi="Calibri"/>
                <w:b/>
              </w:rPr>
              <w:t>UAC</w:t>
            </w:r>
            <w:r w:rsidR="00AA092C">
              <w:rPr>
                <w:rFonts w:ascii="Calibri" w:hAnsi="Calibri"/>
                <w:b/>
              </w:rPr>
              <w:t>)</w:t>
            </w:r>
            <w:r w:rsidRPr="004F3585">
              <w:rPr>
                <w:rFonts w:ascii="Calibri" w:hAnsi="Calibri"/>
                <w:b/>
              </w:rPr>
              <w:t xml:space="preserve"> Review</w:t>
            </w:r>
            <w:r w:rsidR="00FC660E" w:rsidRPr="004F3585">
              <w:rPr>
                <w:rFonts w:ascii="Calibri" w:hAnsi="Calibri"/>
                <w:b/>
              </w:rPr>
              <w:t>:</w:t>
            </w:r>
            <w:r w:rsidR="00AA092C">
              <w:rPr>
                <w:rFonts w:ascii="Calibri" w:hAnsi="Calibri"/>
                <w:b/>
                <w:sz w:val="28"/>
                <w:szCs w:val="28"/>
              </w:rPr>
              <w:t xml:space="preserve"> </w:t>
            </w:r>
            <w:r w:rsidR="00AA092C">
              <w:rPr>
                <w:rFonts w:ascii="Calibri" w:hAnsi="Calibri"/>
                <w:b/>
                <w:sz w:val="20"/>
                <w:szCs w:val="20"/>
              </w:rPr>
              <w:t>How did your program improve this year’s assessment process or strategies based on last year’s UAC review of your program’s annual assessment report?</w:t>
            </w:r>
          </w:p>
        </w:tc>
      </w:tr>
      <w:tr w:rsidR="00702AB9" w:rsidRPr="00FA07DE" w14:paraId="7DAC29C1" w14:textId="77777777" w:rsidTr="00C25D4F">
        <w:trPr>
          <w:trHeight w:val="2780"/>
        </w:trPr>
        <w:tc>
          <w:tcPr>
            <w:tcW w:w="14616" w:type="dxa"/>
            <w:shd w:val="clear" w:color="auto" w:fill="auto"/>
          </w:tcPr>
          <w:sdt>
            <w:sdtPr>
              <w:rPr>
                <w:rFonts w:ascii="Calibri" w:hAnsi="Calibri"/>
                <w:sz w:val="20"/>
                <w:szCs w:val="20"/>
              </w:rPr>
              <w:id w:val="1901390836"/>
              <w:placeholder>
                <w:docPart w:val="DefaultPlaceholder_1081868574"/>
              </w:placeholder>
              <w:showingPlcHdr/>
              <w:text/>
            </w:sdtPr>
            <w:sdtContent>
              <w:p w14:paraId="172F6CFA" w14:textId="77777777" w:rsidR="00702AB9" w:rsidRPr="00FA07DE" w:rsidRDefault="00483597" w:rsidP="00355B2C">
                <w:pPr>
                  <w:tabs>
                    <w:tab w:val="left" w:pos="5265"/>
                    <w:tab w:val="center" w:pos="7200"/>
                  </w:tabs>
                  <w:rPr>
                    <w:rFonts w:ascii="Calibri" w:hAnsi="Calibri"/>
                    <w:sz w:val="20"/>
                    <w:szCs w:val="20"/>
                  </w:rPr>
                </w:pPr>
                <w:r w:rsidRPr="009A77DB">
                  <w:rPr>
                    <w:rStyle w:val="PlaceholderText"/>
                    <w:sz w:val="20"/>
                    <w:szCs w:val="20"/>
                  </w:rPr>
                  <w:t>Click here to enter text.</w:t>
                </w:r>
              </w:p>
            </w:sdtContent>
          </w:sdt>
          <w:p w14:paraId="1174835F" w14:textId="77777777" w:rsidR="00702AB9" w:rsidRPr="00FA07DE" w:rsidRDefault="00702AB9" w:rsidP="00355B2C">
            <w:pPr>
              <w:tabs>
                <w:tab w:val="left" w:pos="5265"/>
                <w:tab w:val="center" w:pos="7200"/>
              </w:tabs>
              <w:rPr>
                <w:rFonts w:ascii="Calibri" w:hAnsi="Calibri"/>
                <w:sz w:val="20"/>
                <w:szCs w:val="20"/>
              </w:rPr>
            </w:pPr>
          </w:p>
          <w:p w14:paraId="3DE0911A" w14:textId="77777777" w:rsidR="00702AB9" w:rsidRPr="00FA07DE" w:rsidRDefault="00702AB9" w:rsidP="00355B2C">
            <w:pPr>
              <w:tabs>
                <w:tab w:val="left" w:pos="5265"/>
                <w:tab w:val="center" w:pos="7200"/>
              </w:tabs>
              <w:rPr>
                <w:rFonts w:ascii="Calibri" w:hAnsi="Calibri"/>
                <w:sz w:val="20"/>
                <w:szCs w:val="20"/>
              </w:rPr>
            </w:pPr>
          </w:p>
          <w:p w14:paraId="6B2B781F" w14:textId="77777777" w:rsidR="00702AB9" w:rsidRPr="00FA07DE" w:rsidRDefault="00702AB9" w:rsidP="00355B2C">
            <w:pPr>
              <w:tabs>
                <w:tab w:val="left" w:pos="5265"/>
                <w:tab w:val="center" w:pos="7200"/>
              </w:tabs>
              <w:rPr>
                <w:rFonts w:ascii="Calibri" w:hAnsi="Calibri"/>
                <w:sz w:val="20"/>
                <w:szCs w:val="20"/>
              </w:rPr>
            </w:pPr>
          </w:p>
        </w:tc>
      </w:tr>
    </w:tbl>
    <w:p w14:paraId="50CAD1EA" w14:textId="77777777" w:rsidR="00702AB9" w:rsidRPr="00FA07DE" w:rsidRDefault="00702AB9" w:rsidP="00702AB9">
      <w:pPr>
        <w:rPr>
          <w:rFonts w:ascii="Calibri" w:hAnsi="Calibri" w:cs="Arial"/>
        </w:rPr>
      </w:pPr>
    </w:p>
    <w:p w14:paraId="0FE3E124" w14:textId="77777777" w:rsidR="00355B2C" w:rsidRDefault="00D14CBD" w:rsidP="00A25F1B">
      <w:pPr>
        <w:tabs>
          <w:tab w:val="left" w:pos="5265"/>
          <w:tab w:val="center" w:pos="7200"/>
        </w:tabs>
        <w:rPr>
          <w:rFonts w:ascii="Calibri" w:hAnsi="Calibri"/>
          <w:b/>
          <w:sz w:val="28"/>
          <w:szCs w:val="28"/>
        </w:rPr>
      </w:pPr>
      <w:r>
        <w:rPr>
          <w:rFonts w:ascii="Calibri" w:hAnsi="Calibri"/>
          <w:b/>
          <w:sz w:val="28"/>
          <w:szCs w:val="28"/>
        </w:rPr>
        <w:br w:type="page"/>
      </w:r>
      <w:r w:rsidR="00AC0B30" w:rsidRPr="00FA07DE">
        <w:rPr>
          <w:rFonts w:ascii="Calibri" w:hAnsi="Calibri"/>
          <w:b/>
          <w:sz w:val="28"/>
          <w:szCs w:val="28"/>
        </w:rPr>
        <w:lastRenderedPageBreak/>
        <w:t xml:space="preserve">Part </w:t>
      </w:r>
      <w:r w:rsidR="00702AB9" w:rsidRPr="00FA07DE">
        <w:rPr>
          <w:rFonts w:ascii="Calibri" w:hAnsi="Calibri"/>
          <w:b/>
          <w:sz w:val="28"/>
          <w:szCs w:val="28"/>
        </w:rPr>
        <w:t>II</w:t>
      </w:r>
      <w:r w:rsidR="00AC0B30" w:rsidRPr="00FA07DE">
        <w:rPr>
          <w:rFonts w:ascii="Calibri" w:hAnsi="Calibri"/>
          <w:b/>
          <w:sz w:val="28"/>
          <w:szCs w:val="28"/>
        </w:rPr>
        <w:t>:</w:t>
      </w:r>
      <w:r w:rsidR="006921AC" w:rsidRPr="00FA07DE">
        <w:rPr>
          <w:rFonts w:ascii="Calibri" w:hAnsi="Calibri"/>
          <w:b/>
          <w:sz w:val="28"/>
          <w:szCs w:val="28"/>
        </w:rPr>
        <w:t xml:space="preserve"> </w:t>
      </w:r>
      <w:r w:rsidR="00702AB9" w:rsidRPr="00FA07DE">
        <w:rPr>
          <w:rFonts w:ascii="Calibri" w:hAnsi="Calibri"/>
          <w:b/>
          <w:sz w:val="28"/>
          <w:szCs w:val="28"/>
        </w:rPr>
        <w:t xml:space="preserve"> CURRENT </w:t>
      </w:r>
      <w:r w:rsidR="00355B2C" w:rsidRPr="00FA07DE">
        <w:rPr>
          <w:rFonts w:ascii="Calibri" w:hAnsi="Calibri"/>
          <w:b/>
          <w:sz w:val="28"/>
          <w:szCs w:val="28"/>
        </w:rPr>
        <w:t>ASSESSMENT</w:t>
      </w:r>
      <w:r w:rsidR="00702AB9" w:rsidRPr="00FA07DE">
        <w:rPr>
          <w:rFonts w:ascii="Calibri" w:hAnsi="Calibri"/>
          <w:b/>
          <w:sz w:val="28"/>
          <w:szCs w:val="28"/>
        </w:rPr>
        <w:t xml:space="preserve"> CYCLE</w:t>
      </w:r>
    </w:p>
    <w:p w14:paraId="3440E178" w14:textId="77777777" w:rsidR="002B602B" w:rsidRPr="00FA07DE" w:rsidRDefault="002B602B" w:rsidP="00A25F1B">
      <w:pPr>
        <w:tabs>
          <w:tab w:val="left" w:pos="5265"/>
          <w:tab w:val="center" w:pos="7200"/>
        </w:tabs>
        <w:rPr>
          <w:rFonts w:ascii="Calibri" w:hAnsi="Calibri" w:cs="Arial"/>
          <w:b/>
          <w:smallCaps/>
          <w:sz w:val="28"/>
          <w:szCs w:val="28"/>
        </w:rPr>
      </w:pPr>
    </w:p>
    <w:p w14:paraId="381685B2" w14:textId="77777777" w:rsidR="00AE7FA6" w:rsidRPr="00FA07DE" w:rsidRDefault="00702AB9" w:rsidP="00AC0B30">
      <w:pPr>
        <w:rPr>
          <w:rFonts w:ascii="Calibri" w:hAnsi="Calibri" w:cs="Arial"/>
          <w:b/>
          <w:smallCaps/>
          <w:sz w:val="28"/>
          <w:szCs w:val="28"/>
        </w:rPr>
      </w:pPr>
      <w:r w:rsidRPr="00FA07DE">
        <w:rPr>
          <w:rFonts w:ascii="Calibri" w:hAnsi="Calibri" w:cs="Arial"/>
          <w:b/>
          <w:smallCaps/>
          <w:sz w:val="28"/>
          <w:szCs w:val="28"/>
          <w:u w:val="single"/>
        </w:rPr>
        <w:t>TABLE A</w:t>
      </w:r>
      <w:r w:rsidR="003E78A9" w:rsidRPr="00FA07DE">
        <w:rPr>
          <w:rFonts w:ascii="Calibri" w:hAnsi="Calibri" w:cs="Arial"/>
          <w:b/>
          <w:smallCaps/>
          <w:sz w:val="28"/>
          <w:szCs w:val="28"/>
          <w:u w:val="single"/>
        </w:rPr>
        <w:t>:</w:t>
      </w:r>
      <w:r w:rsidRPr="00FA07DE">
        <w:rPr>
          <w:rFonts w:ascii="Calibri" w:hAnsi="Calibri" w:cs="Arial"/>
          <w:b/>
          <w:smallCaps/>
          <w:sz w:val="28"/>
          <w:szCs w:val="28"/>
          <w:u w:val="single"/>
        </w:rPr>
        <w:t xml:space="preserve"> Mission, Goals, and Student Learning Outcomes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2"/>
        <w:gridCol w:w="13578"/>
      </w:tblGrid>
      <w:tr w:rsidR="000C5AD1" w:rsidRPr="00FA07DE" w14:paraId="3AB8279D" w14:textId="77777777" w:rsidTr="00732084">
        <w:tc>
          <w:tcPr>
            <w:tcW w:w="5000" w:type="pct"/>
            <w:gridSpan w:val="2"/>
            <w:shd w:val="clear" w:color="auto" w:fill="BDD6EE"/>
          </w:tcPr>
          <w:p w14:paraId="7DB479B8" w14:textId="77777777" w:rsidR="000C5AD1" w:rsidRDefault="000C5AD1" w:rsidP="00483597">
            <w:pPr>
              <w:rPr>
                <w:rFonts w:ascii="Calibri" w:hAnsi="Calibri"/>
                <w:b/>
                <w:sz w:val="18"/>
                <w:szCs w:val="20"/>
              </w:rPr>
            </w:pPr>
            <w:r w:rsidRPr="00FA07DE">
              <w:rPr>
                <w:rFonts w:ascii="Calibri" w:hAnsi="Calibri"/>
                <w:b/>
              </w:rPr>
              <w:t>Mission</w:t>
            </w:r>
            <w:r w:rsidR="00095C2E" w:rsidRPr="00FA07DE">
              <w:rPr>
                <w:rFonts w:ascii="Calibri" w:hAnsi="Calibri"/>
                <w:b/>
              </w:rPr>
              <w:t xml:space="preserve">             </w:t>
            </w:r>
            <w:r w:rsidR="00526DA4" w:rsidRPr="00FA07DE">
              <w:rPr>
                <w:rFonts w:ascii="Calibri" w:hAnsi="Calibri"/>
                <w:b/>
              </w:rPr>
              <w:t xml:space="preserve">                                                               </w:t>
            </w:r>
            <w:r w:rsidR="00095C2E" w:rsidRPr="00FA07DE">
              <w:rPr>
                <w:rFonts w:ascii="Calibri" w:hAnsi="Calibri"/>
                <w:b/>
              </w:rPr>
              <w:t xml:space="preserve"> </w:t>
            </w:r>
            <w:r w:rsidR="000F61D1">
              <w:rPr>
                <w:rFonts w:ascii="Calibri" w:hAnsi="Calibri"/>
                <w:b/>
              </w:rPr>
              <w:t xml:space="preserve">  </w:t>
            </w:r>
            <w:r w:rsidR="00E55848">
              <w:rPr>
                <w:rFonts w:ascii="Calibri" w:hAnsi="Calibri"/>
                <w:b/>
              </w:rPr>
              <w:t xml:space="preserve">           </w:t>
            </w:r>
            <w:r w:rsidR="00095C2E" w:rsidRPr="00FA07DE">
              <w:rPr>
                <w:rFonts w:ascii="Calibri" w:hAnsi="Calibri"/>
                <w:b/>
                <w:sz w:val="18"/>
                <w:szCs w:val="20"/>
              </w:rPr>
              <w:t>Has the mission statement been revised since the last annual assessment report was</w:t>
            </w:r>
            <w:r w:rsidR="00E55848">
              <w:rPr>
                <w:rFonts w:ascii="Calibri" w:hAnsi="Calibri"/>
                <w:b/>
                <w:sz w:val="18"/>
                <w:szCs w:val="20"/>
              </w:rPr>
              <w:t xml:space="preserve"> s</w:t>
            </w:r>
            <w:r w:rsidR="00095C2E" w:rsidRPr="00FA07DE">
              <w:rPr>
                <w:rFonts w:ascii="Calibri" w:hAnsi="Calibri"/>
                <w:b/>
                <w:sz w:val="18"/>
                <w:szCs w:val="20"/>
              </w:rPr>
              <w:t>ubmitted?</w:t>
            </w:r>
            <w:r w:rsidR="0044244D">
              <w:rPr>
                <w:rFonts w:ascii="Calibri" w:hAnsi="Calibri"/>
                <w:b/>
                <w:sz w:val="18"/>
                <w:szCs w:val="20"/>
              </w:rPr>
              <w:t xml:space="preserve">    </w:t>
            </w:r>
            <w:r w:rsidR="00AE7FA6" w:rsidRPr="00FA07DE">
              <w:rPr>
                <w:rFonts w:ascii="Calibri" w:hAnsi="Calibri"/>
                <w:b/>
                <w:sz w:val="18"/>
                <w:szCs w:val="20"/>
              </w:rPr>
              <w:t xml:space="preserve"> </w:t>
            </w:r>
            <w:sdt>
              <w:sdtPr>
                <w:rPr>
                  <w:rFonts w:ascii="Calibri" w:hAnsi="Calibri"/>
                  <w:b/>
                  <w:sz w:val="18"/>
                  <w:szCs w:val="20"/>
                </w:rPr>
                <w:id w:val="206222480"/>
                <w14:checkbox>
                  <w14:checked w14:val="0"/>
                  <w14:checkedState w14:val="2612" w14:font="MS Gothic"/>
                  <w14:uncheckedState w14:val="2610" w14:font="MS Gothic"/>
                </w14:checkbox>
              </w:sdtPr>
              <w:sdtContent>
                <w:r w:rsidR="00732084">
                  <w:rPr>
                    <w:rFonts w:ascii="MS Gothic" w:eastAsia="MS Gothic" w:hAnsi="MS Gothic" w:hint="eastAsia"/>
                    <w:b/>
                    <w:sz w:val="18"/>
                    <w:szCs w:val="20"/>
                  </w:rPr>
                  <w:t>☐</w:t>
                </w:r>
              </w:sdtContent>
            </w:sdt>
            <w:r w:rsidR="00095C2E" w:rsidRPr="00FA07DE">
              <w:rPr>
                <w:rFonts w:ascii="Calibri" w:hAnsi="Calibri"/>
                <w:b/>
                <w:sz w:val="18"/>
                <w:szCs w:val="20"/>
              </w:rPr>
              <w:t>Yes</w:t>
            </w:r>
            <w:r w:rsidR="00AE7FA6" w:rsidRPr="00FA07DE">
              <w:rPr>
                <w:rFonts w:ascii="Calibri" w:hAnsi="Calibri"/>
                <w:b/>
                <w:sz w:val="18"/>
                <w:szCs w:val="20"/>
              </w:rPr>
              <w:t xml:space="preserve">   </w:t>
            </w:r>
            <w:sdt>
              <w:sdtPr>
                <w:rPr>
                  <w:rFonts w:ascii="Calibri" w:hAnsi="Calibri"/>
                  <w:b/>
                  <w:sz w:val="18"/>
                  <w:szCs w:val="20"/>
                </w:rPr>
                <w:id w:val="1884292486"/>
                <w14:checkbox>
                  <w14:checked w14:val="0"/>
                  <w14:checkedState w14:val="2612" w14:font="MS Gothic"/>
                  <w14:uncheckedState w14:val="2610" w14:font="MS Gothic"/>
                </w14:checkbox>
              </w:sdtPr>
              <w:sdtContent>
                <w:r w:rsidR="00732084">
                  <w:rPr>
                    <w:rFonts w:ascii="MS Gothic" w:eastAsia="MS Gothic" w:hAnsi="MS Gothic" w:hint="eastAsia"/>
                    <w:b/>
                    <w:sz w:val="18"/>
                    <w:szCs w:val="20"/>
                  </w:rPr>
                  <w:t>☐</w:t>
                </w:r>
              </w:sdtContent>
            </w:sdt>
            <w:r w:rsidR="00AE7FA6" w:rsidRPr="00FA07DE">
              <w:rPr>
                <w:rFonts w:ascii="Calibri" w:hAnsi="Calibri"/>
                <w:b/>
                <w:sz w:val="18"/>
                <w:szCs w:val="20"/>
              </w:rPr>
              <w:t xml:space="preserve"> </w:t>
            </w:r>
            <w:r w:rsidR="00095C2E" w:rsidRPr="00FA07DE">
              <w:rPr>
                <w:rFonts w:ascii="Calibri" w:hAnsi="Calibri"/>
                <w:b/>
                <w:sz w:val="18"/>
                <w:szCs w:val="20"/>
              </w:rPr>
              <w:t>No</w:t>
            </w:r>
          </w:p>
          <w:p w14:paraId="5313D3FB" w14:textId="07E1CD6D" w:rsidR="00483E9D" w:rsidRPr="00483E9D" w:rsidRDefault="00483E9D" w:rsidP="00483597">
            <w:pPr>
              <w:rPr>
                <w:rFonts w:ascii="Calibri" w:hAnsi="Calibri"/>
                <w:sz w:val="20"/>
                <w:szCs w:val="20"/>
              </w:rPr>
            </w:pPr>
            <w:r>
              <w:rPr>
                <w:rFonts w:ascii="Calibri" w:hAnsi="Calibri"/>
              </w:rPr>
              <w:t xml:space="preserve">                                                                                                         </w:t>
            </w:r>
            <w:r w:rsidRPr="00D94738">
              <w:rPr>
                <w:rFonts w:ascii="Calibri" w:hAnsi="Calibri"/>
                <w:b/>
                <w:sz w:val="18"/>
                <w:szCs w:val="20"/>
              </w:rPr>
              <w:t>Where is your program publicizing this mission statement?</w:t>
            </w:r>
            <w:r w:rsidRPr="00483E9D">
              <w:rPr>
                <w:rFonts w:ascii="Calibri" w:hAnsi="Calibri"/>
                <w:sz w:val="20"/>
                <w:szCs w:val="20"/>
              </w:rPr>
              <w:t xml:space="preserve">  </w:t>
            </w:r>
            <w:r w:rsidR="00D94738">
              <w:rPr>
                <w:rFonts w:ascii="Calibri" w:hAnsi="Calibri"/>
                <w:sz w:val="20"/>
                <w:szCs w:val="20"/>
              </w:rPr>
              <w:t>_______________________________________</w:t>
            </w:r>
          </w:p>
        </w:tc>
      </w:tr>
      <w:tr w:rsidR="000C5AD1" w:rsidRPr="00FA07DE" w14:paraId="11119C97" w14:textId="77777777" w:rsidTr="00732084">
        <w:tc>
          <w:tcPr>
            <w:tcW w:w="5000" w:type="pct"/>
            <w:gridSpan w:val="2"/>
            <w:shd w:val="clear" w:color="auto" w:fill="auto"/>
          </w:tcPr>
          <w:sdt>
            <w:sdtPr>
              <w:rPr>
                <w:rFonts w:ascii="Calibri" w:hAnsi="Calibri"/>
                <w:sz w:val="18"/>
                <w:szCs w:val="20"/>
              </w:rPr>
              <w:id w:val="1446500197"/>
              <w:placeholder>
                <w:docPart w:val="DefaultPlaceholder_1081868574"/>
              </w:placeholder>
              <w:showingPlcHdr/>
              <w:text/>
            </w:sdtPr>
            <w:sdtContent>
              <w:p w14:paraId="45D48D4C" w14:textId="77777777" w:rsidR="000C5AD1" w:rsidRPr="00FA07DE" w:rsidRDefault="00483597" w:rsidP="00BC3073">
                <w:pPr>
                  <w:jc w:val="both"/>
                  <w:rPr>
                    <w:rFonts w:ascii="Calibri" w:hAnsi="Calibri"/>
                    <w:sz w:val="18"/>
                    <w:szCs w:val="20"/>
                  </w:rPr>
                </w:pPr>
                <w:r w:rsidRPr="009A77DB">
                  <w:rPr>
                    <w:rStyle w:val="PlaceholderText"/>
                    <w:sz w:val="20"/>
                    <w:szCs w:val="20"/>
                  </w:rPr>
                  <w:t>Click here to enter text.</w:t>
                </w:r>
              </w:p>
            </w:sdtContent>
          </w:sdt>
          <w:p w14:paraId="063D7F98" w14:textId="77777777" w:rsidR="00AE7FA6" w:rsidRPr="00FA07DE" w:rsidRDefault="00AE7FA6" w:rsidP="00BC3073">
            <w:pPr>
              <w:jc w:val="both"/>
              <w:rPr>
                <w:rFonts w:ascii="Calibri" w:hAnsi="Calibri"/>
                <w:sz w:val="18"/>
                <w:szCs w:val="20"/>
              </w:rPr>
            </w:pPr>
          </w:p>
          <w:p w14:paraId="00549BAD" w14:textId="77777777" w:rsidR="00AE7FA6" w:rsidRPr="00FA07DE" w:rsidRDefault="00AE7FA6" w:rsidP="00BC3073">
            <w:pPr>
              <w:jc w:val="both"/>
              <w:rPr>
                <w:rFonts w:ascii="Calibri" w:hAnsi="Calibri"/>
                <w:sz w:val="18"/>
                <w:szCs w:val="20"/>
              </w:rPr>
            </w:pPr>
          </w:p>
          <w:p w14:paraId="48E4EAD4" w14:textId="77777777" w:rsidR="00AB0696" w:rsidRPr="00FA07DE" w:rsidRDefault="00AB0696" w:rsidP="00BC3073">
            <w:pPr>
              <w:jc w:val="both"/>
              <w:rPr>
                <w:rFonts w:ascii="Calibri" w:hAnsi="Calibri"/>
                <w:b/>
                <w:sz w:val="18"/>
              </w:rPr>
            </w:pPr>
          </w:p>
        </w:tc>
      </w:tr>
      <w:tr w:rsidR="000C5AD1" w:rsidRPr="00FA07DE" w14:paraId="7F4CDB39" w14:textId="77777777" w:rsidTr="00732084">
        <w:tc>
          <w:tcPr>
            <w:tcW w:w="5000" w:type="pct"/>
            <w:gridSpan w:val="2"/>
            <w:shd w:val="clear" w:color="auto" w:fill="BDD6EE"/>
          </w:tcPr>
          <w:p w14:paraId="6BB0F8FC" w14:textId="77777777" w:rsidR="000C5AD1" w:rsidRPr="00FA07DE" w:rsidRDefault="000C5AD1" w:rsidP="00483597">
            <w:pPr>
              <w:jc w:val="both"/>
              <w:rPr>
                <w:rFonts w:ascii="Calibri" w:hAnsi="Calibri"/>
                <w:b/>
              </w:rPr>
            </w:pPr>
            <w:r w:rsidRPr="00FA07DE">
              <w:rPr>
                <w:rFonts w:ascii="Calibri" w:hAnsi="Calibri"/>
                <w:b/>
              </w:rPr>
              <w:t>Goals</w:t>
            </w:r>
            <w:r w:rsidR="00AE7FA6" w:rsidRPr="00FA07DE">
              <w:rPr>
                <w:rFonts w:ascii="Calibri" w:hAnsi="Calibri"/>
                <w:b/>
              </w:rPr>
              <w:t xml:space="preserve">:  </w:t>
            </w:r>
            <w:r w:rsidR="00AE7FA6" w:rsidRPr="00FA07DE">
              <w:rPr>
                <w:rFonts w:ascii="Calibri" w:hAnsi="Calibri"/>
                <w:sz w:val="18"/>
                <w:szCs w:val="18"/>
              </w:rPr>
              <w:t>(Insert additional rows as needed.)</w:t>
            </w:r>
            <w:r w:rsidR="00095C2E" w:rsidRPr="00FA07DE">
              <w:rPr>
                <w:rFonts w:ascii="Calibri" w:hAnsi="Calibri"/>
                <w:b/>
              </w:rPr>
              <w:t xml:space="preserve">                </w:t>
            </w:r>
            <w:r w:rsidR="00526DA4" w:rsidRPr="00FA07DE">
              <w:rPr>
                <w:rFonts w:ascii="Calibri" w:hAnsi="Calibri"/>
                <w:b/>
              </w:rPr>
              <w:t xml:space="preserve">                          </w:t>
            </w:r>
            <w:r w:rsidR="000F61D1">
              <w:rPr>
                <w:rFonts w:ascii="Calibri" w:hAnsi="Calibri"/>
                <w:b/>
              </w:rPr>
              <w:t xml:space="preserve">        </w:t>
            </w:r>
            <w:r w:rsidR="00095C2E" w:rsidRPr="00FA07DE">
              <w:rPr>
                <w:rFonts w:ascii="Calibri" w:hAnsi="Calibri"/>
                <w:b/>
                <w:sz w:val="18"/>
              </w:rPr>
              <w:t xml:space="preserve">Have the program goals been revised since the last annual assessment report was submitted?  </w:t>
            </w:r>
            <w:r w:rsidR="00AE7FA6" w:rsidRPr="00FA07DE">
              <w:rPr>
                <w:rFonts w:ascii="Calibri" w:hAnsi="Calibri"/>
                <w:b/>
                <w:sz w:val="18"/>
              </w:rPr>
              <w:t xml:space="preserve">   </w:t>
            </w:r>
            <w:sdt>
              <w:sdtPr>
                <w:rPr>
                  <w:rFonts w:ascii="Calibri" w:hAnsi="Calibri"/>
                  <w:b/>
                  <w:sz w:val="18"/>
                </w:rPr>
                <w:id w:val="-1766611971"/>
                <w14:checkbox>
                  <w14:checked w14:val="0"/>
                  <w14:checkedState w14:val="2612" w14:font="MS Gothic"/>
                  <w14:uncheckedState w14:val="2610" w14:font="MS Gothic"/>
                </w14:checkbox>
              </w:sdtPr>
              <w:sdtContent>
                <w:r w:rsidR="00483597">
                  <w:rPr>
                    <w:rFonts w:ascii="MS Gothic" w:eastAsia="MS Gothic" w:hAnsi="MS Gothic" w:hint="eastAsia"/>
                    <w:b/>
                    <w:sz w:val="18"/>
                  </w:rPr>
                  <w:t>☐</w:t>
                </w:r>
              </w:sdtContent>
            </w:sdt>
            <w:r w:rsidR="00095C2E" w:rsidRPr="00FA07DE">
              <w:rPr>
                <w:rFonts w:ascii="Calibri" w:hAnsi="Calibri"/>
                <w:b/>
                <w:sz w:val="18"/>
              </w:rPr>
              <w:t xml:space="preserve">Yes </w:t>
            </w:r>
            <w:r w:rsidR="003A0832" w:rsidRPr="00FA07DE">
              <w:rPr>
                <w:rFonts w:ascii="Calibri" w:hAnsi="Calibri"/>
                <w:b/>
                <w:sz w:val="18"/>
              </w:rPr>
              <w:t xml:space="preserve"> </w:t>
            </w:r>
            <w:sdt>
              <w:sdtPr>
                <w:rPr>
                  <w:rFonts w:ascii="Calibri" w:hAnsi="Calibri"/>
                  <w:b/>
                  <w:sz w:val="18"/>
                </w:rPr>
                <w:id w:val="470257112"/>
                <w14:checkbox>
                  <w14:checked w14:val="0"/>
                  <w14:checkedState w14:val="2612" w14:font="MS Gothic"/>
                  <w14:uncheckedState w14:val="2610" w14:font="MS Gothic"/>
                </w14:checkbox>
              </w:sdtPr>
              <w:sdtContent>
                <w:r w:rsidR="00483597">
                  <w:rPr>
                    <w:rFonts w:ascii="MS Gothic" w:eastAsia="MS Gothic" w:hAnsi="MS Gothic" w:hint="eastAsia"/>
                    <w:b/>
                    <w:sz w:val="18"/>
                  </w:rPr>
                  <w:t>☐</w:t>
                </w:r>
              </w:sdtContent>
            </w:sdt>
            <w:r w:rsidR="003A0832" w:rsidRPr="00FA07DE">
              <w:rPr>
                <w:rFonts w:ascii="Calibri" w:hAnsi="Calibri"/>
                <w:b/>
                <w:sz w:val="18"/>
              </w:rPr>
              <w:t xml:space="preserve"> </w:t>
            </w:r>
            <w:r w:rsidR="00095C2E" w:rsidRPr="00FA07DE">
              <w:rPr>
                <w:rFonts w:ascii="Calibri" w:hAnsi="Calibri"/>
                <w:b/>
                <w:sz w:val="18"/>
              </w:rPr>
              <w:t>No</w:t>
            </w:r>
          </w:p>
        </w:tc>
      </w:tr>
      <w:tr w:rsidR="000C5AD1" w:rsidRPr="00FA07DE" w14:paraId="668834CD" w14:textId="77777777" w:rsidTr="00732084">
        <w:tc>
          <w:tcPr>
            <w:tcW w:w="282" w:type="pct"/>
            <w:shd w:val="clear" w:color="auto" w:fill="auto"/>
          </w:tcPr>
          <w:p w14:paraId="42830754" w14:textId="77777777" w:rsidR="000C5AD1" w:rsidRPr="00FA07DE" w:rsidRDefault="000C5AD1" w:rsidP="00BC3073">
            <w:pPr>
              <w:jc w:val="both"/>
              <w:rPr>
                <w:rFonts w:ascii="Calibri" w:hAnsi="Calibri"/>
                <w:sz w:val="20"/>
                <w:szCs w:val="20"/>
              </w:rPr>
            </w:pPr>
            <w:r w:rsidRPr="00FA07DE">
              <w:rPr>
                <w:rFonts w:ascii="Calibri" w:hAnsi="Calibri"/>
                <w:sz w:val="20"/>
                <w:szCs w:val="20"/>
              </w:rPr>
              <w:t>Goal 1:</w:t>
            </w:r>
          </w:p>
        </w:tc>
        <w:sdt>
          <w:sdtPr>
            <w:rPr>
              <w:rFonts w:ascii="Calibri" w:hAnsi="Calibri"/>
              <w:sz w:val="20"/>
              <w:szCs w:val="20"/>
            </w:rPr>
            <w:id w:val="-1276549527"/>
            <w:placeholder>
              <w:docPart w:val="DefaultPlaceholder_1081868574"/>
            </w:placeholder>
            <w:showingPlcHdr/>
            <w:text/>
          </w:sdtPr>
          <w:sdtContent>
            <w:tc>
              <w:tcPr>
                <w:tcW w:w="4718" w:type="pct"/>
                <w:shd w:val="clear" w:color="auto" w:fill="auto"/>
              </w:tcPr>
              <w:p w14:paraId="37BCF177" w14:textId="77777777" w:rsidR="000C5AD1" w:rsidRPr="00FA07DE" w:rsidRDefault="00483597" w:rsidP="005D32A2">
                <w:pPr>
                  <w:rPr>
                    <w:rFonts w:ascii="Calibri" w:hAnsi="Calibri"/>
                    <w:sz w:val="20"/>
                    <w:szCs w:val="20"/>
                  </w:rPr>
                </w:pPr>
                <w:r w:rsidRPr="009A77DB">
                  <w:rPr>
                    <w:rStyle w:val="PlaceholderText"/>
                    <w:sz w:val="20"/>
                    <w:szCs w:val="20"/>
                  </w:rPr>
                  <w:t>Click here to enter text.</w:t>
                </w:r>
              </w:p>
            </w:tc>
          </w:sdtContent>
        </w:sdt>
      </w:tr>
      <w:tr w:rsidR="000C5AD1" w:rsidRPr="00FA07DE" w14:paraId="60B01448" w14:textId="77777777" w:rsidTr="00732084">
        <w:tc>
          <w:tcPr>
            <w:tcW w:w="282" w:type="pct"/>
            <w:shd w:val="clear" w:color="auto" w:fill="auto"/>
          </w:tcPr>
          <w:p w14:paraId="125E7CC2" w14:textId="77777777" w:rsidR="000C5AD1" w:rsidRPr="00FA07DE" w:rsidRDefault="000C5AD1" w:rsidP="00BC3073">
            <w:pPr>
              <w:jc w:val="both"/>
              <w:rPr>
                <w:rFonts w:ascii="Calibri" w:hAnsi="Calibri"/>
                <w:sz w:val="20"/>
                <w:szCs w:val="20"/>
              </w:rPr>
            </w:pPr>
            <w:r w:rsidRPr="00FA07DE">
              <w:rPr>
                <w:rFonts w:ascii="Calibri" w:hAnsi="Calibri"/>
                <w:sz w:val="20"/>
                <w:szCs w:val="20"/>
              </w:rPr>
              <w:t>Goal 2:</w:t>
            </w:r>
          </w:p>
        </w:tc>
        <w:sdt>
          <w:sdtPr>
            <w:rPr>
              <w:rFonts w:ascii="Calibri" w:hAnsi="Calibri"/>
              <w:sz w:val="20"/>
              <w:szCs w:val="20"/>
            </w:rPr>
            <w:id w:val="757338738"/>
            <w:placeholder>
              <w:docPart w:val="DefaultPlaceholder_1081868574"/>
            </w:placeholder>
            <w:showingPlcHdr/>
            <w:text/>
          </w:sdtPr>
          <w:sdtContent>
            <w:tc>
              <w:tcPr>
                <w:tcW w:w="4718" w:type="pct"/>
                <w:shd w:val="clear" w:color="auto" w:fill="auto"/>
              </w:tcPr>
              <w:p w14:paraId="4DE4E19D" w14:textId="77777777" w:rsidR="000C5AD1" w:rsidRPr="00FA07DE" w:rsidRDefault="00483597" w:rsidP="005D32A2">
                <w:pPr>
                  <w:rPr>
                    <w:rFonts w:ascii="Calibri" w:hAnsi="Calibri"/>
                    <w:sz w:val="20"/>
                    <w:szCs w:val="20"/>
                  </w:rPr>
                </w:pPr>
                <w:r w:rsidRPr="009A77DB">
                  <w:rPr>
                    <w:rStyle w:val="PlaceholderText"/>
                    <w:sz w:val="20"/>
                    <w:szCs w:val="20"/>
                  </w:rPr>
                  <w:t>Click here to enter text.</w:t>
                </w:r>
              </w:p>
            </w:tc>
          </w:sdtContent>
        </w:sdt>
      </w:tr>
      <w:tr w:rsidR="000C5AD1" w:rsidRPr="00FA07DE" w14:paraId="4A6CB705" w14:textId="77777777" w:rsidTr="00732084">
        <w:tc>
          <w:tcPr>
            <w:tcW w:w="282" w:type="pct"/>
            <w:tcBorders>
              <w:bottom w:val="single" w:sz="4" w:space="0" w:color="auto"/>
            </w:tcBorders>
            <w:shd w:val="clear" w:color="auto" w:fill="auto"/>
          </w:tcPr>
          <w:p w14:paraId="5E06FC99" w14:textId="77777777" w:rsidR="000C5AD1" w:rsidRPr="00FA07DE" w:rsidRDefault="000C5AD1" w:rsidP="00BC3073">
            <w:pPr>
              <w:jc w:val="both"/>
              <w:rPr>
                <w:rFonts w:ascii="Calibri" w:hAnsi="Calibri"/>
                <w:sz w:val="20"/>
                <w:szCs w:val="20"/>
              </w:rPr>
            </w:pPr>
            <w:r w:rsidRPr="00FA07DE">
              <w:rPr>
                <w:rFonts w:ascii="Calibri" w:hAnsi="Calibri"/>
                <w:sz w:val="20"/>
                <w:szCs w:val="20"/>
              </w:rPr>
              <w:t>Goal 3:</w:t>
            </w:r>
          </w:p>
        </w:tc>
        <w:sdt>
          <w:sdtPr>
            <w:rPr>
              <w:rFonts w:ascii="Calibri" w:hAnsi="Calibri"/>
              <w:sz w:val="20"/>
              <w:szCs w:val="20"/>
            </w:rPr>
            <w:id w:val="-551999132"/>
            <w:placeholder>
              <w:docPart w:val="DefaultPlaceholder_1081868574"/>
            </w:placeholder>
            <w:showingPlcHdr/>
            <w:text/>
          </w:sdtPr>
          <w:sdtContent>
            <w:tc>
              <w:tcPr>
                <w:tcW w:w="4718" w:type="pct"/>
                <w:tcBorders>
                  <w:bottom w:val="single" w:sz="4" w:space="0" w:color="auto"/>
                </w:tcBorders>
                <w:shd w:val="clear" w:color="auto" w:fill="auto"/>
              </w:tcPr>
              <w:p w14:paraId="4D156FBE" w14:textId="77777777" w:rsidR="000C5AD1" w:rsidRPr="00FA07DE" w:rsidRDefault="00483597" w:rsidP="005D32A2">
                <w:pPr>
                  <w:rPr>
                    <w:rFonts w:ascii="Calibri" w:hAnsi="Calibri"/>
                    <w:sz w:val="20"/>
                    <w:szCs w:val="20"/>
                  </w:rPr>
                </w:pPr>
                <w:r w:rsidRPr="009A77DB">
                  <w:rPr>
                    <w:rStyle w:val="PlaceholderText"/>
                    <w:sz w:val="20"/>
                    <w:szCs w:val="20"/>
                  </w:rPr>
                  <w:t>Click here to enter text.</w:t>
                </w:r>
              </w:p>
            </w:tc>
          </w:sdtContent>
        </w:sdt>
      </w:tr>
    </w:tbl>
    <w:p w14:paraId="47B62357" w14:textId="77777777" w:rsidR="00BC3073" w:rsidRPr="00FA07DE" w:rsidRDefault="00BC3073" w:rsidP="00BC3073">
      <w:pPr>
        <w:rPr>
          <w:rFonts w:ascii="Calibri" w:hAnsi="Calibri"/>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92"/>
        <w:gridCol w:w="11100"/>
        <w:gridCol w:w="2498"/>
      </w:tblGrid>
      <w:tr w:rsidR="00095C2E" w:rsidRPr="00FA07DE" w14:paraId="304BDF5A" w14:textId="77777777" w:rsidTr="00BD743B">
        <w:tc>
          <w:tcPr>
            <w:tcW w:w="5000" w:type="pct"/>
            <w:gridSpan w:val="3"/>
            <w:shd w:val="clear" w:color="auto" w:fill="BDD6EE"/>
          </w:tcPr>
          <w:p w14:paraId="3176A95B" w14:textId="77777777" w:rsidR="00095C2E" w:rsidRPr="00FA07DE" w:rsidRDefault="00095C2E" w:rsidP="00483597">
            <w:pPr>
              <w:rPr>
                <w:rFonts w:ascii="Calibri" w:hAnsi="Calibri"/>
                <w:b/>
                <w:sz w:val="20"/>
                <w:szCs w:val="22"/>
              </w:rPr>
            </w:pPr>
            <w:r w:rsidRPr="00FA07DE">
              <w:rPr>
                <w:rFonts w:ascii="Calibri" w:hAnsi="Calibri"/>
                <w:b/>
              </w:rPr>
              <w:t xml:space="preserve">Student Learning Outcomes </w:t>
            </w:r>
            <w:r w:rsidRPr="00FA07DE">
              <w:rPr>
                <w:rFonts w:ascii="Calibri" w:hAnsi="Calibri"/>
              </w:rPr>
              <w:t>(SLOs)</w:t>
            </w:r>
            <w:r w:rsidR="00AE7FA6" w:rsidRPr="00FA07DE">
              <w:rPr>
                <w:rFonts w:ascii="Calibri" w:hAnsi="Calibri"/>
              </w:rPr>
              <w:t xml:space="preserve">: </w:t>
            </w:r>
            <w:r w:rsidR="00AE7FA6" w:rsidRPr="00FA07DE">
              <w:rPr>
                <w:rFonts w:ascii="Calibri" w:hAnsi="Calibri"/>
                <w:sz w:val="18"/>
                <w:szCs w:val="18"/>
              </w:rPr>
              <w:t>(Insert additional rows as needed.)</w:t>
            </w:r>
            <w:r w:rsidRPr="00FA07DE">
              <w:rPr>
                <w:rFonts w:ascii="Calibri" w:hAnsi="Calibri"/>
              </w:rPr>
              <w:t xml:space="preserve"> </w:t>
            </w:r>
            <w:r w:rsidR="000F61D1">
              <w:rPr>
                <w:rFonts w:ascii="Calibri" w:hAnsi="Calibri"/>
              </w:rPr>
              <w:t xml:space="preserve">            </w:t>
            </w:r>
            <w:r w:rsidRPr="00FA07DE">
              <w:rPr>
                <w:rFonts w:ascii="Calibri" w:hAnsi="Calibri"/>
                <w:b/>
                <w:sz w:val="18"/>
              </w:rPr>
              <w:t xml:space="preserve">Have the </w:t>
            </w:r>
            <w:r w:rsidR="00AE7FA6" w:rsidRPr="00FA07DE">
              <w:rPr>
                <w:rFonts w:ascii="Calibri" w:hAnsi="Calibri"/>
                <w:b/>
                <w:sz w:val="18"/>
              </w:rPr>
              <w:t>SLOs</w:t>
            </w:r>
            <w:r w:rsidRPr="00FA07DE">
              <w:rPr>
                <w:rFonts w:ascii="Calibri" w:hAnsi="Calibri"/>
                <w:b/>
                <w:sz w:val="18"/>
              </w:rPr>
              <w:t xml:space="preserve"> been revised since the last annual assessment report was submitted? </w:t>
            </w:r>
            <w:sdt>
              <w:sdtPr>
                <w:rPr>
                  <w:rFonts w:ascii="Calibri" w:hAnsi="Calibri"/>
                  <w:b/>
                  <w:sz w:val="18"/>
                </w:rPr>
                <w:id w:val="123825100"/>
                <w14:checkbox>
                  <w14:checked w14:val="0"/>
                  <w14:checkedState w14:val="2612" w14:font="MS Gothic"/>
                  <w14:uncheckedState w14:val="2610" w14:font="MS Gothic"/>
                </w14:checkbox>
              </w:sdtPr>
              <w:sdtContent>
                <w:r w:rsidR="00483597">
                  <w:rPr>
                    <w:rFonts w:ascii="MS Gothic" w:eastAsia="MS Gothic" w:hAnsi="MS Gothic" w:hint="eastAsia"/>
                    <w:b/>
                    <w:sz w:val="18"/>
                  </w:rPr>
                  <w:t>☐</w:t>
                </w:r>
              </w:sdtContent>
            </w:sdt>
            <w:r w:rsidRPr="00FA07DE">
              <w:rPr>
                <w:rFonts w:ascii="Calibri" w:hAnsi="Calibri"/>
                <w:b/>
                <w:sz w:val="18"/>
              </w:rPr>
              <w:t xml:space="preserve">Yes  </w:t>
            </w:r>
            <w:sdt>
              <w:sdtPr>
                <w:rPr>
                  <w:rFonts w:ascii="Calibri" w:hAnsi="Calibri"/>
                  <w:b/>
                  <w:sz w:val="18"/>
                </w:rPr>
                <w:id w:val="1707686520"/>
                <w14:checkbox>
                  <w14:checked w14:val="0"/>
                  <w14:checkedState w14:val="2612" w14:font="MS Gothic"/>
                  <w14:uncheckedState w14:val="2610" w14:font="MS Gothic"/>
                </w14:checkbox>
              </w:sdtPr>
              <w:sdtContent>
                <w:r w:rsidR="00483597">
                  <w:rPr>
                    <w:rFonts w:ascii="MS Gothic" w:eastAsia="MS Gothic" w:hAnsi="MS Gothic" w:hint="eastAsia"/>
                    <w:b/>
                    <w:sz w:val="18"/>
                  </w:rPr>
                  <w:t>☐</w:t>
                </w:r>
              </w:sdtContent>
            </w:sdt>
            <w:r w:rsidRPr="00FA07DE">
              <w:rPr>
                <w:rFonts w:ascii="Calibri" w:hAnsi="Calibri"/>
                <w:b/>
                <w:sz w:val="18"/>
              </w:rPr>
              <w:t>No</w:t>
            </w:r>
          </w:p>
        </w:tc>
      </w:tr>
      <w:tr w:rsidR="00280973" w:rsidRPr="00FA07DE" w14:paraId="1893AE33" w14:textId="77777777" w:rsidTr="00BD743B">
        <w:tc>
          <w:tcPr>
            <w:tcW w:w="4132" w:type="pct"/>
            <w:gridSpan w:val="2"/>
            <w:shd w:val="clear" w:color="auto" w:fill="F2F2F2"/>
          </w:tcPr>
          <w:p w14:paraId="69C44A9F" w14:textId="77777777" w:rsidR="00280973" w:rsidRPr="00FA07DE" w:rsidRDefault="00280973" w:rsidP="00AB0696">
            <w:pPr>
              <w:jc w:val="both"/>
              <w:rPr>
                <w:rFonts w:ascii="Calibri" w:hAnsi="Calibri"/>
                <w:b/>
                <w:sz w:val="18"/>
                <w:szCs w:val="22"/>
              </w:rPr>
            </w:pPr>
          </w:p>
        </w:tc>
        <w:tc>
          <w:tcPr>
            <w:tcW w:w="868" w:type="pct"/>
            <w:shd w:val="clear" w:color="auto" w:fill="F2F2F2"/>
          </w:tcPr>
          <w:p w14:paraId="2A6FA82E" w14:textId="77777777" w:rsidR="00280973" w:rsidRPr="00FA07DE" w:rsidRDefault="00280973" w:rsidP="00BC3073">
            <w:pPr>
              <w:jc w:val="center"/>
              <w:rPr>
                <w:rFonts w:ascii="Calibri" w:hAnsi="Calibri" w:cs="Arial"/>
                <w:b/>
                <w:sz w:val="18"/>
                <w:szCs w:val="18"/>
              </w:rPr>
            </w:pPr>
            <w:r w:rsidRPr="00FA07DE">
              <w:rPr>
                <w:rFonts w:ascii="Calibri" w:hAnsi="Calibri" w:cs="Arial"/>
                <w:b/>
                <w:sz w:val="18"/>
                <w:szCs w:val="18"/>
              </w:rPr>
              <w:t>Associated Goal(s)</w:t>
            </w:r>
          </w:p>
        </w:tc>
      </w:tr>
      <w:tr w:rsidR="00280973" w:rsidRPr="00FA07DE" w14:paraId="0BCAB7E4" w14:textId="77777777" w:rsidTr="00BD743B">
        <w:tc>
          <w:tcPr>
            <w:tcW w:w="275" w:type="pct"/>
            <w:shd w:val="clear" w:color="auto" w:fill="auto"/>
          </w:tcPr>
          <w:p w14:paraId="748EAAEC" w14:textId="77777777" w:rsidR="00280973" w:rsidRPr="00FA07DE" w:rsidRDefault="00280973" w:rsidP="00BC3073">
            <w:pPr>
              <w:jc w:val="both"/>
              <w:rPr>
                <w:rFonts w:ascii="Calibri" w:hAnsi="Calibri"/>
                <w:sz w:val="20"/>
                <w:szCs w:val="20"/>
              </w:rPr>
            </w:pPr>
            <w:r w:rsidRPr="00FA07DE">
              <w:rPr>
                <w:rFonts w:ascii="Calibri" w:hAnsi="Calibri"/>
                <w:sz w:val="20"/>
                <w:szCs w:val="20"/>
              </w:rPr>
              <w:t>SLO 1:</w:t>
            </w:r>
          </w:p>
        </w:tc>
        <w:tc>
          <w:tcPr>
            <w:tcW w:w="3857" w:type="pct"/>
            <w:shd w:val="clear" w:color="auto" w:fill="auto"/>
          </w:tcPr>
          <w:p w14:paraId="20401C1E" w14:textId="77777777" w:rsidR="00280973" w:rsidRPr="00FA07DE" w:rsidRDefault="00000000" w:rsidP="005D32A2">
            <w:pPr>
              <w:rPr>
                <w:rFonts w:ascii="Calibri" w:hAnsi="Calibri"/>
                <w:sz w:val="20"/>
                <w:szCs w:val="20"/>
              </w:rPr>
            </w:pPr>
            <w:sdt>
              <w:sdtPr>
                <w:rPr>
                  <w:rFonts w:ascii="Calibri" w:hAnsi="Calibri"/>
                  <w:sz w:val="20"/>
                  <w:szCs w:val="20"/>
                </w:rPr>
                <w:id w:val="969319228"/>
                <w:placeholder>
                  <w:docPart w:val="DefaultPlaceholder_1081868574"/>
                </w:placeholder>
                <w:showingPlcHdr/>
                <w:text/>
              </w:sdtPr>
              <w:sdtContent>
                <w:r w:rsidR="00483597" w:rsidRPr="009A77DB">
                  <w:rPr>
                    <w:rStyle w:val="PlaceholderText"/>
                    <w:sz w:val="20"/>
                    <w:szCs w:val="20"/>
                  </w:rPr>
                  <w:t>Click here to enter text.</w:t>
                </w:r>
              </w:sdtContent>
            </w:sdt>
            <w:r w:rsidR="0044244D">
              <w:rPr>
                <w:rFonts w:ascii="Calibri" w:hAnsi="Calibri"/>
                <w:sz w:val="20"/>
                <w:szCs w:val="20"/>
              </w:rPr>
              <w:t xml:space="preserve">        </w:t>
            </w:r>
          </w:p>
        </w:tc>
        <w:sdt>
          <w:sdtPr>
            <w:rPr>
              <w:rStyle w:val="PlaceholderText"/>
              <w:rFonts w:ascii="Calibri" w:hAnsi="Calibri"/>
              <w:sz w:val="20"/>
              <w:szCs w:val="20"/>
            </w:rPr>
            <w:id w:val="2077707023"/>
            <w:placeholder>
              <w:docPart w:val="DefaultPlaceholder_1081868574"/>
            </w:placeholder>
            <w:showingPlcHdr/>
            <w:text/>
          </w:sdtPr>
          <w:sdtContent>
            <w:tc>
              <w:tcPr>
                <w:tcW w:w="868" w:type="pct"/>
                <w:shd w:val="clear" w:color="auto" w:fill="auto"/>
              </w:tcPr>
              <w:p w14:paraId="56837274" w14:textId="77777777" w:rsidR="00280973" w:rsidRPr="00FA07DE" w:rsidRDefault="00483597" w:rsidP="00BC3073">
                <w:pPr>
                  <w:jc w:val="both"/>
                  <w:rPr>
                    <w:rStyle w:val="PlaceholderText"/>
                    <w:rFonts w:ascii="Calibri" w:hAnsi="Calibri"/>
                    <w:sz w:val="20"/>
                    <w:szCs w:val="20"/>
                  </w:rPr>
                </w:pPr>
                <w:r w:rsidRPr="009A77DB">
                  <w:rPr>
                    <w:rStyle w:val="PlaceholderText"/>
                    <w:sz w:val="20"/>
                    <w:szCs w:val="20"/>
                  </w:rPr>
                  <w:t>Click here to enter text.</w:t>
                </w:r>
              </w:p>
            </w:tc>
          </w:sdtContent>
        </w:sdt>
      </w:tr>
      <w:tr w:rsidR="00280973" w:rsidRPr="00FA07DE" w14:paraId="3E96DECE" w14:textId="77777777" w:rsidTr="00BD743B">
        <w:tc>
          <w:tcPr>
            <w:tcW w:w="275" w:type="pct"/>
            <w:shd w:val="clear" w:color="auto" w:fill="auto"/>
          </w:tcPr>
          <w:p w14:paraId="7AFD60F1" w14:textId="77777777" w:rsidR="00280973" w:rsidRPr="00FA07DE" w:rsidRDefault="00280973" w:rsidP="00BC3073">
            <w:pPr>
              <w:jc w:val="both"/>
              <w:rPr>
                <w:rFonts w:ascii="Calibri" w:hAnsi="Calibri"/>
                <w:sz w:val="20"/>
                <w:szCs w:val="20"/>
              </w:rPr>
            </w:pPr>
            <w:r w:rsidRPr="00FA07DE">
              <w:rPr>
                <w:rFonts w:ascii="Calibri" w:hAnsi="Calibri"/>
                <w:sz w:val="20"/>
                <w:szCs w:val="20"/>
              </w:rPr>
              <w:t>SLO 2:</w:t>
            </w:r>
          </w:p>
        </w:tc>
        <w:sdt>
          <w:sdtPr>
            <w:rPr>
              <w:rFonts w:ascii="Calibri" w:hAnsi="Calibri"/>
              <w:sz w:val="20"/>
              <w:szCs w:val="20"/>
            </w:rPr>
            <w:id w:val="-2034408110"/>
            <w:placeholder>
              <w:docPart w:val="DefaultPlaceholder_1081868574"/>
            </w:placeholder>
            <w:showingPlcHdr/>
            <w:text/>
          </w:sdtPr>
          <w:sdtContent>
            <w:tc>
              <w:tcPr>
                <w:tcW w:w="3857" w:type="pct"/>
                <w:shd w:val="clear" w:color="auto" w:fill="auto"/>
              </w:tcPr>
              <w:p w14:paraId="657D09D1" w14:textId="77777777" w:rsidR="00280973" w:rsidRPr="00FA07DE" w:rsidRDefault="00483597" w:rsidP="00483597">
                <w:pPr>
                  <w:rPr>
                    <w:rFonts w:ascii="Calibri" w:hAnsi="Calibri"/>
                    <w:sz w:val="20"/>
                    <w:szCs w:val="20"/>
                  </w:rPr>
                </w:pPr>
                <w:r w:rsidRPr="009A77DB">
                  <w:rPr>
                    <w:rStyle w:val="PlaceholderText"/>
                    <w:sz w:val="20"/>
                    <w:szCs w:val="20"/>
                  </w:rPr>
                  <w:t>Click here to enter text.</w:t>
                </w:r>
              </w:p>
            </w:tc>
          </w:sdtContent>
        </w:sdt>
        <w:sdt>
          <w:sdtPr>
            <w:rPr>
              <w:rStyle w:val="PlaceholderText"/>
              <w:rFonts w:ascii="Calibri" w:hAnsi="Calibri"/>
              <w:sz w:val="20"/>
              <w:szCs w:val="20"/>
            </w:rPr>
            <w:id w:val="-445614958"/>
            <w:placeholder>
              <w:docPart w:val="DefaultPlaceholder_1081868574"/>
            </w:placeholder>
            <w:showingPlcHdr/>
            <w:text/>
          </w:sdtPr>
          <w:sdtContent>
            <w:tc>
              <w:tcPr>
                <w:tcW w:w="868" w:type="pct"/>
                <w:shd w:val="clear" w:color="auto" w:fill="auto"/>
              </w:tcPr>
              <w:p w14:paraId="08EE71F8" w14:textId="77777777" w:rsidR="00280973" w:rsidRPr="00FA07DE" w:rsidRDefault="00483597" w:rsidP="00BC3073">
                <w:pPr>
                  <w:jc w:val="both"/>
                  <w:rPr>
                    <w:rStyle w:val="PlaceholderText"/>
                    <w:rFonts w:ascii="Calibri" w:hAnsi="Calibri"/>
                    <w:sz w:val="20"/>
                    <w:szCs w:val="20"/>
                  </w:rPr>
                </w:pPr>
                <w:r w:rsidRPr="009A77DB">
                  <w:rPr>
                    <w:rStyle w:val="PlaceholderText"/>
                    <w:sz w:val="20"/>
                    <w:szCs w:val="20"/>
                  </w:rPr>
                  <w:t>Click here to enter text.</w:t>
                </w:r>
              </w:p>
            </w:tc>
          </w:sdtContent>
        </w:sdt>
      </w:tr>
      <w:tr w:rsidR="00280973" w:rsidRPr="00FA07DE" w14:paraId="2C8678F6" w14:textId="77777777" w:rsidTr="00BD743B">
        <w:tc>
          <w:tcPr>
            <w:tcW w:w="275" w:type="pct"/>
            <w:shd w:val="clear" w:color="auto" w:fill="auto"/>
          </w:tcPr>
          <w:p w14:paraId="3CEE6904" w14:textId="77777777" w:rsidR="00280973" w:rsidRPr="00FA07DE" w:rsidRDefault="00280973" w:rsidP="00BC3073">
            <w:pPr>
              <w:jc w:val="both"/>
              <w:rPr>
                <w:rFonts w:ascii="Calibri" w:hAnsi="Calibri"/>
                <w:sz w:val="20"/>
                <w:szCs w:val="20"/>
              </w:rPr>
            </w:pPr>
            <w:r w:rsidRPr="00FA07DE">
              <w:rPr>
                <w:rFonts w:ascii="Calibri" w:hAnsi="Calibri"/>
                <w:sz w:val="20"/>
                <w:szCs w:val="20"/>
              </w:rPr>
              <w:t>SLO 3:</w:t>
            </w:r>
          </w:p>
        </w:tc>
        <w:sdt>
          <w:sdtPr>
            <w:rPr>
              <w:rFonts w:ascii="Calibri" w:hAnsi="Calibri"/>
              <w:sz w:val="20"/>
              <w:szCs w:val="20"/>
            </w:rPr>
            <w:id w:val="103241441"/>
            <w:placeholder>
              <w:docPart w:val="DefaultPlaceholder_1081868574"/>
            </w:placeholder>
            <w:showingPlcHdr/>
            <w:text/>
          </w:sdtPr>
          <w:sdtContent>
            <w:tc>
              <w:tcPr>
                <w:tcW w:w="3857" w:type="pct"/>
                <w:shd w:val="clear" w:color="auto" w:fill="auto"/>
              </w:tcPr>
              <w:p w14:paraId="213F92AD" w14:textId="77777777" w:rsidR="00280973" w:rsidRPr="00FA07DE" w:rsidRDefault="00483597" w:rsidP="005D32A2">
                <w:pPr>
                  <w:rPr>
                    <w:rFonts w:ascii="Calibri" w:hAnsi="Calibri"/>
                    <w:sz w:val="20"/>
                    <w:szCs w:val="20"/>
                  </w:rPr>
                </w:pPr>
                <w:r w:rsidRPr="009A77DB">
                  <w:rPr>
                    <w:rStyle w:val="PlaceholderText"/>
                    <w:sz w:val="20"/>
                    <w:szCs w:val="20"/>
                  </w:rPr>
                  <w:t>Click here to enter text.</w:t>
                </w:r>
              </w:p>
            </w:tc>
          </w:sdtContent>
        </w:sdt>
        <w:sdt>
          <w:sdtPr>
            <w:rPr>
              <w:rStyle w:val="PlaceholderText"/>
              <w:rFonts w:ascii="Calibri" w:hAnsi="Calibri"/>
              <w:sz w:val="20"/>
              <w:szCs w:val="20"/>
            </w:rPr>
            <w:id w:val="1667820712"/>
            <w:placeholder>
              <w:docPart w:val="DefaultPlaceholder_1081868574"/>
            </w:placeholder>
            <w:showingPlcHdr/>
            <w:text/>
          </w:sdtPr>
          <w:sdtContent>
            <w:tc>
              <w:tcPr>
                <w:tcW w:w="868" w:type="pct"/>
                <w:shd w:val="clear" w:color="auto" w:fill="auto"/>
              </w:tcPr>
              <w:p w14:paraId="1EEAB09F" w14:textId="77777777" w:rsidR="00280973" w:rsidRPr="00FA07DE" w:rsidRDefault="00483597" w:rsidP="00BC3073">
                <w:pPr>
                  <w:jc w:val="both"/>
                  <w:rPr>
                    <w:rStyle w:val="PlaceholderText"/>
                    <w:rFonts w:ascii="Calibri" w:hAnsi="Calibri"/>
                    <w:sz w:val="20"/>
                    <w:szCs w:val="20"/>
                  </w:rPr>
                </w:pPr>
                <w:r w:rsidRPr="009A77DB">
                  <w:rPr>
                    <w:rStyle w:val="PlaceholderText"/>
                    <w:sz w:val="20"/>
                    <w:szCs w:val="20"/>
                  </w:rPr>
                  <w:t>Click here to enter text.</w:t>
                </w:r>
              </w:p>
            </w:tc>
          </w:sdtContent>
        </w:sdt>
      </w:tr>
      <w:tr w:rsidR="00280973" w:rsidRPr="00FA07DE" w14:paraId="6AA88BFC" w14:textId="77777777" w:rsidTr="00BD743B">
        <w:tc>
          <w:tcPr>
            <w:tcW w:w="275" w:type="pct"/>
            <w:shd w:val="clear" w:color="auto" w:fill="auto"/>
          </w:tcPr>
          <w:p w14:paraId="3DDB4DDC" w14:textId="77777777" w:rsidR="00280973" w:rsidRPr="00FA07DE" w:rsidRDefault="00280973" w:rsidP="00BC3073">
            <w:pPr>
              <w:jc w:val="both"/>
              <w:rPr>
                <w:rFonts w:ascii="Calibri" w:hAnsi="Calibri"/>
                <w:sz w:val="20"/>
                <w:szCs w:val="20"/>
              </w:rPr>
            </w:pPr>
            <w:r w:rsidRPr="00FA07DE">
              <w:rPr>
                <w:rFonts w:ascii="Calibri" w:hAnsi="Calibri"/>
                <w:sz w:val="20"/>
                <w:szCs w:val="20"/>
              </w:rPr>
              <w:t>SLO 4:</w:t>
            </w:r>
          </w:p>
        </w:tc>
        <w:sdt>
          <w:sdtPr>
            <w:rPr>
              <w:rFonts w:ascii="Calibri" w:hAnsi="Calibri"/>
              <w:sz w:val="20"/>
              <w:szCs w:val="20"/>
            </w:rPr>
            <w:id w:val="1294945582"/>
            <w:placeholder>
              <w:docPart w:val="DefaultPlaceholder_1081868574"/>
            </w:placeholder>
            <w:showingPlcHdr/>
            <w:text/>
          </w:sdtPr>
          <w:sdtContent>
            <w:tc>
              <w:tcPr>
                <w:tcW w:w="3857" w:type="pct"/>
                <w:shd w:val="clear" w:color="auto" w:fill="auto"/>
              </w:tcPr>
              <w:p w14:paraId="2146B841" w14:textId="77777777" w:rsidR="00280973" w:rsidRPr="00FA07DE" w:rsidRDefault="00483597" w:rsidP="005D32A2">
                <w:pPr>
                  <w:rPr>
                    <w:rFonts w:ascii="Calibri" w:hAnsi="Calibri"/>
                    <w:sz w:val="20"/>
                    <w:szCs w:val="20"/>
                  </w:rPr>
                </w:pPr>
                <w:r w:rsidRPr="009A77DB">
                  <w:rPr>
                    <w:rStyle w:val="PlaceholderText"/>
                    <w:sz w:val="20"/>
                    <w:szCs w:val="20"/>
                  </w:rPr>
                  <w:t>Click here to enter text.</w:t>
                </w:r>
              </w:p>
            </w:tc>
          </w:sdtContent>
        </w:sdt>
        <w:sdt>
          <w:sdtPr>
            <w:rPr>
              <w:rStyle w:val="PlaceholderText"/>
              <w:rFonts w:ascii="Calibri" w:hAnsi="Calibri"/>
              <w:sz w:val="20"/>
              <w:szCs w:val="20"/>
            </w:rPr>
            <w:id w:val="1672058741"/>
            <w:placeholder>
              <w:docPart w:val="DefaultPlaceholder_1081868574"/>
            </w:placeholder>
            <w:showingPlcHdr/>
            <w:text/>
          </w:sdtPr>
          <w:sdtContent>
            <w:tc>
              <w:tcPr>
                <w:tcW w:w="868" w:type="pct"/>
                <w:shd w:val="clear" w:color="auto" w:fill="auto"/>
              </w:tcPr>
              <w:p w14:paraId="31176C75" w14:textId="77777777" w:rsidR="00280973" w:rsidRPr="00FA07DE" w:rsidRDefault="00483597" w:rsidP="00BC3073">
                <w:pPr>
                  <w:jc w:val="both"/>
                  <w:rPr>
                    <w:rStyle w:val="PlaceholderText"/>
                    <w:rFonts w:ascii="Calibri" w:hAnsi="Calibri"/>
                    <w:sz w:val="20"/>
                    <w:szCs w:val="20"/>
                  </w:rPr>
                </w:pPr>
                <w:r w:rsidRPr="009A77DB">
                  <w:rPr>
                    <w:rStyle w:val="PlaceholderText"/>
                    <w:sz w:val="20"/>
                    <w:szCs w:val="20"/>
                  </w:rPr>
                  <w:t>Click here to enter text.</w:t>
                </w:r>
              </w:p>
            </w:tc>
          </w:sdtContent>
        </w:sdt>
      </w:tr>
      <w:tr w:rsidR="00280973" w:rsidRPr="00FA07DE" w14:paraId="6AC4DF23" w14:textId="77777777" w:rsidTr="00BD743B">
        <w:tc>
          <w:tcPr>
            <w:tcW w:w="275" w:type="pct"/>
            <w:shd w:val="clear" w:color="auto" w:fill="auto"/>
          </w:tcPr>
          <w:p w14:paraId="5F0F2753" w14:textId="77777777" w:rsidR="00280973" w:rsidRPr="00FA07DE" w:rsidRDefault="00280973" w:rsidP="00BC3073">
            <w:pPr>
              <w:jc w:val="both"/>
              <w:rPr>
                <w:rFonts w:ascii="Calibri" w:hAnsi="Calibri"/>
                <w:sz w:val="20"/>
                <w:szCs w:val="20"/>
              </w:rPr>
            </w:pPr>
            <w:r w:rsidRPr="00FA07DE">
              <w:rPr>
                <w:rFonts w:ascii="Calibri" w:hAnsi="Calibri"/>
                <w:sz w:val="20"/>
                <w:szCs w:val="20"/>
              </w:rPr>
              <w:t>SLO 5:</w:t>
            </w:r>
          </w:p>
        </w:tc>
        <w:sdt>
          <w:sdtPr>
            <w:rPr>
              <w:rFonts w:ascii="Calibri" w:hAnsi="Calibri"/>
              <w:sz w:val="20"/>
              <w:szCs w:val="20"/>
            </w:rPr>
            <w:id w:val="946656457"/>
            <w:placeholder>
              <w:docPart w:val="DefaultPlaceholder_1081868574"/>
            </w:placeholder>
            <w:showingPlcHdr/>
            <w:text/>
          </w:sdtPr>
          <w:sdtContent>
            <w:tc>
              <w:tcPr>
                <w:tcW w:w="3857" w:type="pct"/>
                <w:shd w:val="clear" w:color="auto" w:fill="auto"/>
              </w:tcPr>
              <w:p w14:paraId="636480C1" w14:textId="77777777" w:rsidR="00280973" w:rsidRPr="00FA07DE" w:rsidRDefault="00483597" w:rsidP="005D32A2">
                <w:pPr>
                  <w:rPr>
                    <w:rFonts w:ascii="Calibri" w:hAnsi="Calibri"/>
                    <w:sz w:val="20"/>
                    <w:szCs w:val="20"/>
                  </w:rPr>
                </w:pPr>
                <w:r w:rsidRPr="009A77DB">
                  <w:rPr>
                    <w:rStyle w:val="PlaceholderText"/>
                    <w:sz w:val="20"/>
                    <w:szCs w:val="20"/>
                  </w:rPr>
                  <w:t>Click here to enter text.</w:t>
                </w:r>
              </w:p>
            </w:tc>
          </w:sdtContent>
        </w:sdt>
        <w:sdt>
          <w:sdtPr>
            <w:rPr>
              <w:rStyle w:val="PlaceholderText"/>
              <w:rFonts w:ascii="Calibri" w:hAnsi="Calibri"/>
              <w:sz w:val="20"/>
              <w:szCs w:val="20"/>
            </w:rPr>
            <w:id w:val="-715661434"/>
            <w:placeholder>
              <w:docPart w:val="DefaultPlaceholder_1081868574"/>
            </w:placeholder>
            <w:showingPlcHdr/>
            <w:text/>
          </w:sdtPr>
          <w:sdtContent>
            <w:tc>
              <w:tcPr>
                <w:tcW w:w="868" w:type="pct"/>
                <w:shd w:val="clear" w:color="auto" w:fill="auto"/>
              </w:tcPr>
              <w:p w14:paraId="21AC51A5" w14:textId="77777777" w:rsidR="00280973" w:rsidRPr="00FA07DE" w:rsidRDefault="00483597" w:rsidP="00BC3073">
                <w:pPr>
                  <w:jc w:val="both"/>
                  <w:rPr>
                    <w:rStyle w:val="PlaceholderText"/>
                    <w:rFonts w:ascii="Calibri" w:hAnsi="Calibri"/>
                    <w:sz w:val="20"/>
                    <w:szCs w:val="20"/>
                  </w:rPr>
                </w:pPr>
                <w:r w:rsidRPr="009A77DB">
                  <w:rPr>
                    <w:rStyle w:val="PlaceholderText"/>
                    <w:sz w:val="20"/>
                    <w:szCs w:val="20"/>
                  </w:rPr>
                  <w:t>Click here to enter text.</w:t>
                </w:r>
              </w:p>
            </w:tc>
          </w:sdtContent>
        </w:sdt>
      </w:tr>
      <w:tr w:rsidR="00280973" w:rsidRPr="00FA07DE" w14:paraId="19A71731" w14:textId="77777777" w:rsidTr="00BD743B">
        <w:tc>
          <w:tcPr>
            <w:tcW w:w="275" w:type="pct"/>
            <w:shd w:val="clear" w:color="auto" w:fill="auto"/>
          </w:tcPr>
          <w:p w14:paraId="1DB12466" w14:textId="77777777" w:rsidR="00280973" w:rsidRPr="00FA07DE" w:rsidRDefault="00280973" w:rsidP="00BC3073">
            <w:pPr>
              <w:jc w:val="both"/>
              <w:rPr>
                <w:rFonts w:ascii="Calibri" w:hAnsi="Calibri"/>
                <w:sz w:val="20"/>
                <w:szCs w:val="20"/>
              </w:rPr>
            </w:pPr>
            <w:r w:rsidRPr="00FA07DE">
              <w:rPr>
                <w:rFonts w:ascii="Calibri" w:hAnsi="Calibri"/>
                <w:sz w:val="20"/>
                <w:szCs w:val="20"/>
              </w:rPr>
              <w:t>SLO 6:</w:t>
            </w:r>
          </w:p>
        </w:tc>
        <w:sdt>
          <w:sdtPr>
            <w:rPr>
              <w:rFonts w:ascii="Calibri" w:hAnsi="Calibri"/>
              <w:sz w:val="20"/>
              <w:szCs w:val="20"/>
            </w:rPr>
            <w:id w:val="-130950496"/>
            <w:placeholder>
              <w:docPart w:val="03FB237F146446609FFD9FC81E07FB06"/>
            </w:placeholder>
            <w:showingPlcHdr/>
            <w:text/>
          </w:sdtPr>
          <w:sdtContent>
            <w:tc>
              <w:tcPr>
                <w:tcW w:w="3857" w:type="pct"/>
                <w:shd w:val="clear" w:color="auto" w:fill="auto"/>
              </w:tcPr>
              <w:p w14:paraId="2FCE1913" w14:textId="77777777" w:rsidR="00280973" w:rsidRPr="00FA07DE" w:rsidRDefault="00F74131" w:rsidP="00732084">
                <w:pPr>
                  <w:rPr>
                    <w:rFonts w:ascii="Calibri" w:hAnsi="Calibri"/>
                    <w:sz w:val="20"/>
                    <w:szCs w:val="20"/>
                  </w:rPr>
                </w:pPr>
                <w:r w:rsidRPr="009A77DB">
                  <w:rPr>
                    <w:rStyle w:val="PlaceholderText"/>
                    <w:sz w:val="20"/>
                    <w:szCs w:val="20"/>
                  </w:rPr>
                  <w:t>Click here to enter text.</w:t>
                </w:r>
              </w:p>
            </w:tc>
          </w:sdtContent>
        </w:sdt>
        <w:sdt>
          <w:sdtPr>
            <w:rPr>
              <w:rStyle w:val="PlaceholderText"/>
              <w:rFonts w:ascii="Calibri" w:hAnsi="Calibri"/>
              <w:sz w:val="20"/>
              <w:szCs w:val="20"/>
            </w:rPr>
            <w:id w:val="2095971046"/>
            <w:placeholder>
              <w:docPart w:val="DefaultPlaceholder_1081868574"/>
            </w:placeholder>
            <w:showingPlcHdr/>
            <w:text/>
          </w:sdtPr>
          <w:sdtContent>
            <w:tc>
              <w:tcPr>
                <w:tcW w:w="868" w:type="pct"/>
                <w:shd w:val="clear" w:color="auto" w:fill="auto"/>
              </w:tcPr>
              <w:p w14:paraId="10A4B457" w14:textId="77777777" w:rsidR="00280973" w:rsidRPr="00FA07DE" w:rsidRDefault="00483597" w:rsidP="00BC3073">
                <w:pPr>
                  <w:jc w:val="both"/>
                  <w:rPr>
                    <w:rStyle w:val="PlaceholderText"/>
                    <w:rFonts w:ascii="Calibri" w:hAnsi="Calibri"/>
                    <w:sz w:val="20"/>
                    <w:szCs w:val="20"/>
                  </w:rPr>
                </w:pPr>
                <w:r w:rsidRPr="009A77DB">
                  <w:rPr>
                    <w:rStyle w:val="PlaceholderText"/>
                    <w:sz w:val="20"/>
                    <w:szCs w:val="20"/>
                  </w:rPr>
                  <w:t>Click here to enter text.</w:t>
                </w:r>
              </w:p>
            </w:tc>
          </w:sdtContent>
        </w:sdt>
      </w:tr>
    </w:tbl>
    <w:p w14:paraId="3A31855F" w14:textId="77777777" w:rsidR="00AE7FA6" w:rsidRPr="00FA07DE" w:rsidRDefault="00AE7FA6" w:rsidP="0002145B">
      <w:pPr>
        <w:rPr>
          <w:rFonts w:ascii="Calibri" w:hAnsi="Calibri" w:cs="Arial"/>
          <w:sz w:val="20"/>
          <w:szCs w:val="20"/>
          <w:u w:val="single"/>
        </w:rPr>
      </w:pPr>
    </w:p>
    <w:p w14:paraId="18D66DCC" w14:textId="77777777" w:rsidR="008C1521" w:rsidRPr="00FA07DE" w:rsidRDefault="00D14CBD" w:rsidP="00E03CAE">
      <w:pPr>
        <w:tabs>
          <w:tab w:val="left" w:pos="5265"/>
          <w:tab w:val="center" w:pos="7200"/>
        </w:tabs>
        <w:jc w:val="both"/>
        <w:rPr>
          <w:rFonts w:ascii="Calibri" w:hAnsi="Calibri"/>
          <w:b/>
          <w:sz w:val="20"/>
          <w:szCs w:val="20"/>
        </w:rPr>
      </w:pPr>
      <w:r>
        <w:rPr>
          <w:rFonts w:ascii="Calibri" w:hAnsi="Calibri"/>
          <w:b/>
          <w:sz w:val="20"/>
          <w:szCs w:val="20"/>
        </w:rPr>
        <w:br w:type="page"/>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00"/>
        <w:gridCol w:w="3601"/>
        <w:gridCol w:w="2248"/>
        <w:gridCol w:w="5854"/>
        <w:gridCol w:w="23"/>
      </w:tblGrid>
      <w:tr w:rsidR="000F61D1" w:rsidRPr="00FA07DE" w14:paraId="298C9F2C" w14:textId="77777777" w:rsidTr="00471600">
        <w:trPr>
          <w:gridAfter w:val="1"/>
          <w:wAfter w:w="8" w:type="pct"/>
          <w:trHeight w:val="1980"/>
        </w:trPr>
        <w:tc>
          <w:tcPr>
            <w:tcW w:w="4992" w:type="pct"/>
            <w:gridSpan w:val="4"/>
            <w:tcBorders>
              <w:top w:val="nil"/>
              <w:left w:val="nil"/>
              <w:bottom w:val="single" w:sz="4" w:space="0" w:color="auto"/>
              <w:right w:val="nil"/>
            </w:tcBorders>
          </w:tcPr>
          <w:p w14:paraId="753EEE3E" w14:textId="77777777" w:rsidR="000F61D1" w:rsidRDefault="000F61D1" w:rsidP="00AB3200">
            <w:pPr>
              <w:rPr>
                <w:rFonts w:ascii="Calibri" w:hAnsi="Calibri" w:cs="Arial"/>
                <w:b/>
                <w:smallCaps/>
                <w:sz w:val="28"/>
                <w:szCs w:val="28"/>
                <w:u w:val="single"/>
              </w:rPr>
            </w:pPr>
            <w:r>
              <w:rPr>
                <w:rFonts w:ascii="Calibri" w:hAnsi="Calibri" w:cs="Arial"/>
                <w:b/>
                <w:smallCaps/>
                <w:sz w:val="28"/>
                <w:szCs w:val="28"/>
                <w:u w:val="single"/>
              </w:rPr>
              <w:lastRenderedPageBreak/>
              <w:t xml:space="preserve">TABLE B: ASSESSMENT PROCESSES: DATA COLLECTION AND ANALYSES FOR THE CURRENT ASSESSMENT CYCLE. </w:t>
            </w:r>
          </w:p>
          <w:p w14:paraId="0A46B723" w14:textId="77777777" w:rsidR="00FA4F73" w:rsidRPr="00FA4F73" w:rsidRDefault="000F61D1" w:rsidP="009A77DB">
            <w:pPr>
              <w:numPr>
                <w:ilvl w:val="0"/>
                <w:numId w:val="2"/>
              </w:numPr>
              <w:rPr>
                <w:rFonts w:ascii="Calibri" w:hAnsi="Calibri" w:cs="Arial"/>
                <w:b/>
                <w:smallCaps/>
                <w:sz w:val="28"/>
                <w:szCs w:val="28"/>
                <w:u w:val="single"/>
              </w:rPr>
            </w:pPr>
            <w:r w:rsidRPr="00744E70">
              <w:rPr>
                <w:rFonts w:ascii="Calibri" w:hAnsi="Calibri" w:cs="Arial"/>
                <w:smallCaps/>
                <w:sz w:val="20"/>
                <w:szCs w:val="28"/>
                <w:u w:val="single"/>
              </w:rPr>
              <w:t>INSERT ADDITIONAL ROWS IF NECESSARY.</w:t>
            </w:r>
            <w:r w:rsidR="002B602B">
              <w:rPr>
                <w:rFonts w:ascii="Calibri" w:hAnsi="Calibri" w:cs="Arial"/>
                <w:smallCaps/>
                <w:sz w:val="20"/>
                <w:szCs w:val="28"/>
                <w:u w:val="single"/>
              </w:rPr>
              <w:t xml:space="preserve"> </w:t>
            </w:r>
          </w:p>
          <w:p w14:paraId="55EC81DF" w14:textId="77777777" w:rsidR="00FA4F73" w:rsidRPr="00AB3200" w:rsidRDefault="00390F89" w:rsidP="009A77DB">
            <w:pPr>
              <w:numPr>
                <w:ilvl w:val="0"/>
                <w:numId w:val="2"/>
              </w:numPr>
              <w:rPr>
                <w:rFonts w:ascii="Calibri" w:hAnsi="Calibri" w:cs="Arial"/>
                <w:b/>
                <w:smallCaps/>
                <w:sz w:val="28"/>
                <w:szCs w:val="28"/>
                <w:u w:val="single"/>
              </w:rPr>
            </w:pPr>
            <w:r>
              <w:rPr>
                <w:rFonts w:ascii="Calibri" w:hAnsi="Calibri" w:cs="Arial"/>
                <w:smallCaps/>
                <w:sz w:val="20"/>
                <w:szCs w:val="28"/>
                <w:u w:val="single"/>
              </w:rPr>
              <w:t xml:space="preserve">IF ALL INFORMATION REQUESTED IN TABLE B IS ALREADY AVAILABLE IN TABULAR FORMAT, PLEASE CHECK </w:t>
            </w:r>
            <w:r w:rsidRPr="00AB3200">
              <w:rPr>
                <w:rFonts w:ascii="Calibri" w:hAnsi="Calibri" w:cs="Arial"/>
                <w:smallCaps/>
                <w:sz w:val="20"/>
                <w:szCs w:val="28"/>
                <w:u w:val="single"/>
              </w:rPr>
              <w:t>HERE</w:t>
            </w:r>
            <w:r w:rsidR="00064124" w:rsidRPr="00AB3200">
              <w:rPr>
                <w:rFonts w:ascii="Calibri" w:hAnsi="Calibri" w:cs="Arial"/>
                <w:smallCaps/>
                <w:sz w:val="20"/>
                <w:szCs w:val="28"/>
                <w:u w:val="single"/>
              </w:rPr>
              <w:t xml:space="preserve"> </w:t>
            </w:r>
            <w:r w:rsidRPr="00AB3200">
              <w:rPr>
                <w:rFonts w:ascii="Calibri" w:hAnsi="Calibri" w:cs="Arial"/>
                <w:smallCaps/>
                <w:sz w:val="20"/>
                <w:szCs w:val="28"/>
                <w:u w:val="single"/>
              </w:rPr>
              <w:t xml:space="preserve"> </w:t>
            </w:r>
            <w:sdt>
              <w:sdtPr>
                <w:rPr>
                  <w:rFonts w:ascii="Calibri" w:hAnsi="Calibri" w:cs="Arial"/>
                  <w:smallCaps/>
                  <w:sz w:val="20"/>
                  <w:szCs w:val="28"/>
                  <w:u w:val="single"/>
                </w:rPr>
                <w:id w:val="1518113610"/>
                <w14:checkbox>
                  <w14:checked w14:val="0"/>
                  <w14:checkedState w14:val="2612" w14:font="MS Gothic"/>
                  <w14:uncheckedState w14:val="2610" w14:font="MS Gothic"/>
                </w14:checkbox>
              </w:sdtPr>
              <w:sdtContent>
                <w:r w:rsidR="00483597">
                  <w:rPr>
                    <w:rFonts w:ascii="MS Gothic" w:eastAsia="MS Gothic" w:hAnsi="MS Gothic" w:cs="Arial" w:hint="eastAsia"/>
                    <w:smallCaps/>
                    <w:sz w:val="20"/>
                    <w:szCs w:val="28"/>
                    <w:u w:val="single"/>
                  </w:rPr>
                  <w:t>☐</w:t>
                </w:r>
              </w:sdtContent>
            </w:sdt>
            <w:r w:rsidRPr="00AB3200">
              <w:rPr>
                <w:rFonts w:ascii="Calibri" w:hAnsi="Calibri"/>
                <w:b/>
                <w:sz w:val="18"/>
                <w:u w:val="single"/>
              </w:rPr>
              <w:t xml:space="preserve">,  </w:t>
            </w:r>
            <w:r w:rsidRPr="00AB3200">
              <w:rPr>
                <w:rFonts w:ascii="Calibri" w:hAnsi="Calibri"/>
                <w:sz w:val="20"/>
                <w:szCs w:val="20"/>
                <w:u w:val="single"/>
              </w:rPr>
              <w:t xml:space="preserve">UPLOAD THE TABLE TO THE UMKC BOX FOLDER FOR THE CURRENT CYCLE, AND COMPLETE TABLE C AND PART III. </w:t>
            </w:r>
          </w:p>
          <w:p w14:paraId="6D3F1EC7" w14:textId="77777777" w:rsidR="000F61D1" w:rsidRPr="00FA07DE" w:rsidRDefault="000F61D1" w:rsidP="009A77DB">
            <w:pPr>
              <w:numPr>
                <w:ilvl w:val="0"/>
                <w:numId w:val="2"/>
              </w:numPr>
              <w:rPr>
                <w:rFonts w:ascii="Calibri" w:hAnsi="Calibri" w:cs="Arial"/>
                <w:b/>
                <w:smallCaps/>
                <w:sz w:val="28"/>
                <w:szCs w:val="28"/>
                <w:u w:val="single"/>
              </w:rPr>
            </w:pPr>
            <w:r w:rsidRPr="00744E70">
              <w:rPr>
                <w:rFonts w:ascii="Calibri" w:hAnsi="Calibri" w:cs="Arial"/>
                <w:smallCaps/>
                <w:sz w:val="20"/>
                <w:szCs w:val="28"/>
                <w:u w:val="single"/>
              </w:rPr>
              <w:t>SKIP TO TABLE D IF ASSESSMENT FINDINGS ARE NOT AVAILABLE.</w:t>
            </w:r>
          </w:p>
        </w:tc>
      </w:tr>
      <w:tr w:rsidR="000F61D1" w:rsidRPr="00FA07DE" w14:paraId="70C5398D" w14:textId="77777777" w:rsidTr="00E56558">
        <w:trPr>
          <w:gridAfter w:val="1"/>
          <w:wAfter w:w="8" w:type="pct"/>
          <w:trHeight w:val="562"/>
        </w:trPr>
        <w:tc>
          <w:tcPr>
            <w:tcW w:w="936" w:type="pct"/>
            <w:tcBorders>
              <w:top w:val="single" w:sz="4" w:space="0" w:color="auto"/>
            </w:tcBorders>
            <w:shd w:val="clear" w:color="auto" w:fill="BDD6EE"/>
            <w:vAlign w:val="center"/>
          </w:tcPr>
          <w:p w14:paraId="12C31D99" w14:textId="77777777" w:rsidR="000F61D1" w:rsidRPr="00B64CB1" w:rsidRDefault="000F61D1" w:rsidP="00FA07DE">
            <w:pPr>
              <w:jc w:val="center"/>
              <w:rPr>
                <w:rFonts w:ascii="Calibri" w:hAnsi="Calibri"/>
                <w:b/>
              </w:rPr>
            </w:pPr>
            <w:r w:rsidRPr="00B64CB1">
              <w:rPr>
                <w:rFonts w:ascii="Calibri" w:hAnsi="Calibri"/>
                <w:b/>
              </w:rPr>
              <w:t>Student Learning Outcomes</w:t>
            </w:r>
          </w:p>
        </w:tc>
        <w:tc>
          <w:tcPr>
            <w:tcW w:w="1248" w:type="pct"/>
            <w:tcBorders>
              <w:top w:val="single" w:sz="4" w:space="0" w:color="auto"/>
            </w:tcBorders>
            <w:shd w:val="clear" w:color="auto" w:fill="BDD6EE"/>
            <w:vAlign w:val="center"/>
          </w:tcPr>
          <w:p w14:paraId="62533C6A" w14:textId="77777777" w:rsidR="000F61D1" w:rsidRPr="00B64CB1" w:rsidRDefault="000F61D1" w:rsidP="00FA07DE">
            <w:pPr>
              <w:jc w:val="center"/>
              <w:rPr>
                <w:rFonts w:ascii="Calibri" w:hAnsi="Calibri"/>
                <w:b/>
              </w:rPr>
            </w:pPr>
            <w:r w:rsidRPr="00B64CB1">
              <w:rPr>
                <w:rFonts w:ascii="Calibri" w:hAnsi="Calibri"/>
                <w:b/>
              </w:rPr>
              <w:t>Measures and</w:t>
            </w:r>
          </w:p>
          <w:p w14:paraId="2E419370" w14:textId="77777777" w:rsidR="000F61D1" w:rsidRPr="00B64CB1" w:rsidRDefault="000F61D1" w:rsidP="00FA07DE">
            <w:pPr>
              <w:jc w:val="center"/>
              <w:rPr>
                <w:rFonts w:ascii="Calibri" w:hAnsi="Calibri"/>
                <w:b/>
              </w:rPr>
            </w:pPr>
            <w:r w:rsidRPr="00B64CB1">
              <w:rPr>
                <w:rFonts w:ascii="Calibri" w:hAnsi="Calibri"/>
                <w:b/>
              </w:rPr>
              <w:t>Targets for Achievement/Success Criteria</w:t>
            </w:r>
          </w:p>
          <w:p w14:paraId="24C1FCDE" w14:textId="77777777" w:rsidR="000F61D1" w:rsidRPr="00B64CB1" w:rsidRDefault="000F61D1" w:rsidP="00FA07DE">
            <w:pPr>
              <w:jc w:val="center"/>
              <w:rPr>
                <w:rFonts w:ascii="Calibri" w:hAnsi="Calibri"/>
                <w:b/>
              </w:rPr>
            </w:pPr>
            <w:r w:rsidRPr="00B64CB1">
              <w:rPr>
                <w:rFonts w:ascii="Calibri" w:hAnsi="Calibri"/>
                <w:b/>
                <w:sz w:val="20"/>
                <w:szCs w:val="20"/>
              </w:rPr>
              <w:t>(Please attach copies of rubrics, surveys, assignment guidelines, or other measures used.)</w:t>
            </w:r>
          </w:p>
        </w:tc>
        <w:tc>
          <w:tcPr>
            <w:tcW w:w="779" w:type="pct"/>
            <w:tcBorders>
              <w:top w:val="single" w:sz="4" w:space="0" w:color="auto"/>
            </w:tcBorders>
            <w:shd w:val="clear" w:color="auto" w:fill="BDD6EE"/>
          </w:tcPr>
          <w:p w14:paraId="410E8792" w14:textId="77777777" w:rsidR="000F61D1" w:rsidRPr="00B64CB1" w:rsidRDefault="000F61D1" w:rsidP="000F61D1">
            <w:pPr>
              <w:jc w:val="center"/>
              <w:rPr>
                <w:rFonts w:ascii="Calibri" w:hAnsi="Calibri"/>
                <w:b/>
              </w:rPr>
            </w:pPr>
            <w:r w:rsidRPr="00B64CB1">
              <w:rPr>
                <w:rFonts w:ascii="Calibri" w:hAnsi="Calibri"/>
                <w:b/>
              </w:rPr>
              <w:t>When and where were data collected?</w:t>
            </w:r>
          </w:p>
        </w:tc>
        <w:tc>
          <w:tcPr>
            <w:tcW w:w="2029" w:type="pct"/>
            <w:tcBorders>
              <w:top w:val="single" w:sz="4" w:space="0" w:color="auto"/>
            </w:tcBorders>
            <w:shd w:val="clear" w:color="auto" w:fill="BDD6EE"/>
            <w:vAlign w:val="center"/>
          </w:tcPr>
          <w:p w14:paraId="6573CB59" w14:textId="77777777" w:rsidR="000F61D1" w:rsidRPr="00B64CB1" w:rsidRDefault="000F61D1" w:rsidP="000F61D1">
            <w:pPr>
              <w:jc w:val="center"/>
              <w:rPr>
                <w:rFonts w:ascii="Calibri" w:hAnsi="Calibri"/>
                <w:b/>
              </w:rPr>
            </w:pPr>
            <w:r w:rsidRPr="00B64CB1">
              <w:rPr>
                <w:rFonts w:ascii="Calibri" w:hAnsi="Calibri"/>
                <w:b/>
              </w:rPr>
              <w:t>Summary Results (Findings)</w:t>
            </w:r>
          </w:p>
          <w:p w14:paraId="264CF0F9" w14:textId="77777777" w:rsidR="000F61D1" w:rsidRPr="00FA07DE" w:rsidRDefault="000F61D1" w:rsidP="00744E70">
            <w:pPr>
              <w:jc w:val="center"/>
              <w:rPr>
                <w:rFonts w:ascii="Calibri" w:hAnsi="Calibri"/>
                <w:b/>
              </w:rPr>
            </w:pPr>
            <w:r w:rsidRPr="00B64CB1">
              <w:rPr>
                <w:rFonts w:ascii="Calibri" w:hAnsi="Calibri"/>
                <w:b/>
              </w:rPr>
              <w:t>Was the target met?</w:t>
            </w:r>
          </w:p>
        </w:tc>
      </w:tr>
      <w:tr w:rsidR="00E56558" w:rsidRPr="00FA07DE" w14:paraId="5B4528B9" w14:textId="77777777" w:rsidTr="00373A08">
        <w:trPr>
          <w:gridAfter w:val="1"/>
          <w:wAfter w:w="8" w:type="pct"/>
          <w:trHeight w:val="1023"/>
        </w:trPr>
        <w:tc>
          <w:tcPr>
            <w:tcW w:w="936" w:type="pct"/>
            <w:vMerge w:val="restart"/>
            <w:tcBorders>
              <w:top w:val="single" w:sz="12" w:space="0" w:color="auto"/>
              <w:left w:val="single" w:sz="12" w:space="0" w:color="auto"/>
            </w:tcBorders>
            <w:shd w:val="clear" w:color="auto" w:fill="auto"/>
          </w:tcPr>
          <w:p w14:paraId="593DBFCC" w14:textId="77777777" w:rsidR="00E56558" w:rsidRPr="00FA07DE" w:rsidRDefault="00E56558" w:rsidP="00FA07DE">
            <w:pPr>
              <w:rPr>
                <w:rFonts w:ascii="Calibri" w:hAnsi="Calibri"/>
              </w:rPr>
            </w:pPr>
            <w:r w:rsidRPr="00FA07DE">
              <w:rPr>
                <w:rFonts w:ascii="Calibri" w:hAnsi="Calibri"/>
              </w:rPr>
              <w:t>SLO:</w:t>
            </w:r>
            <w:r>
              <w:rPr>
                <w:rFonts w:ascii="Calibri" w:hAnsi="Calibri"/>
              </w:rPr>
              <w:t xml:space="preserve"> </w:t>
            </w:r>
            <w:sdt>
              <w:sdtPr>
                <w:rPr>
                  <w:rFonts w:ascii="Calibri" w:hAnsi="Calibri"/>
                </w:rPr>
                <w:id w:val="-355649969"/>
                <w:placeholder>
                  <w:docPart w:val="4DE1B0B3EE0443A4A3199C2E203BDEF9"/>
                </w:placeholder>
                <w:showingPlcHdr/>
                <w:text/>
              </w:sdtPr>
              <w:sdtContent>
                <w:r w:rsidRPr="009A77DB">
                  <w:rPr>
                    <w:rStyle w:val="PlaceholderText"/>
                    <w:sz w:val="20"/>
                    <w:szCs w:val="20"/>
                  </w:rPr>
                  <w:t>Click here to enter text.</w:t>
                </w:r>
              </w:sdtContent>
            </w:sdt>
          </w:p>
          <w:p w14:paraId="30F3CC67" w14:textId="77777777" w:rsidR="00E56558" w:rsidRPr="00FA07DE" w:rsidRDefault="00E56558" w:rsidP="00FA07DE">
            <w:pPr>
              <w:tabs>
                <w:tab w:val="left" w:pos="1056"/>
              </w:tabs>
              <w:rPr>
                <w:rFonts w:ascii="Calibri" w:hAnsi="Calibri"/>
              </w:rPr>
            </w:pPr>
            <w:r w:rsidRPr="00FA07DE">
              <w:rPr>
                <w:rFonts w:ascii="Calibri" w:hAnsi="Calibri"/>
              </w:rPr>
              <w:tab/>
            </w:r>
          </w:p>
          <w:p w14:paraId="13F55659" w14:textId="77777777" w:rsidR="00E56558" w:rsidRPr="00FA07DE" w:rsidRDefault="00E56558" w:rsidP="00FA07DE">
            <w:pPr>
              <w:rPr>
                <w:rFonts w:ascii="Calibri" w:hAnsi="Calibri"/>
              </w:rPr>
            </w:pPr>
          </w:p>
          <w:p w14:paraId="45FE6062" w14:textId="77777777" w:rsidR="00E56558" w:rsidRPr="00FA07DE" w:rsidRDefault="00E56558" w:rsidP="00FA07DE">
            <w:pPr>
              <w:rPr>
                <w:rFonts w:ascii="Calibri" w:hAnsi="Calibri"/>
              </w:rPr>
            </w:pPr>
          </w:p>
        </w:tc>
        <w:sdt>
          <w:sdtPr>
            <w:rPr>
              <w:rFonts w:ascii="Calibri" w:hAnsi="Calibri"/>
              <w:sz w:val="20"/>
              <w:szCs w:val="20"/>
            </w:rPr>
            <w:id w:val="-1142414728"/>
            <w:placeholder>
              <w:docPart w:val="4DE1B0B3EE0443A4A3199C2E203BDEF9"/>
            </w:placeholder>
            <w:showingPlcHdr/>
            <w:text/>
          </w:sdtPr>
          <w:sdtContent>
            <w:tc>
              <w:tcPr>
                <w:tcW w:w="1248" w:type="pct"/>
                <w:vMerge w:val="restart"/>
                <w:tcBorders>
                  <w:top w:val="single" w:sz="12" w:space="0" w:color="auto"/>
                </w:tcBorders>
                <w:shd w:val="clear" w:color="auto" w:fill="auto"/>
              </w:tcPr>
              <w:p w14:paraId="4AC47774" w14:textId="77777777" w:rsidR="00E56558" w:rsidRPr="005D32A2" w:rsidRDefault="00E56558" w:rsidP="00FA07DE">
                <w:pPr>
                  <w:rPr>
                    <w:rFonts w:ascii="Calibri" w:hAnsi="Calibri"/>
                    <w:sz w:val="20"/>
                    <w:szCs w:val="20"/>
                  </w:rPr>
                </w:pPr>
                <w:r w:rsidRPr="009A77DB">
                  <w:rPr>
                    <w:rStyle w:val="PlaceholderText"/>
                    <w:sz w:val="20"/>
                    <w:szCs w:val="20"/>
                  </w:rPr>
                  <w:t>Click here to enter text.</w:t>
                </w:r>
              </w:p>
            </w:tc>
          </w:sdtContent>
        </w:sdt>
        <w:sdt>
          <w:sdtPr>
            <w:rPr>
              <w:rFonts w:ascii="Calibri" w:hAnsi="Calibri"/>
              <w:sz w:val="20"/>
              <w:szCs w:val="20"/>
            </w:rPr>
            <w:id w:val="-1292427806"/>
            <w:placeholder>
              <w:docPart w:val="4DE1B0B3EE0443A4A3199C2E203BDEF9"/>
            </w:placeholder>
            <w:showingPlcHdr/>
            <w:text/>
          </w:sdtPr>
          <w:sdtContent>
            <w:tc>
              <w:tcPr>
                <w:tcW w:w="779" w:type="pct"/>
                <w:tcBorders>
                  <w:top w:val="single" w:sz="12" w:space="0" w:color="auto"/>
                  <w:bottom w:val="nil"/>
                </w:tcBorders>
              </w:tcPr>
              <w:p w14:paraId="6E276D89" w14:textId="77777777" w:rsidR="00E56558" w:rsidRPr="005D32A2" w:rsidRDefault="00E56558" w:rsidP="00FA07DE">
                <w:pPr>
                  <w:rPr>
                    <w:rFonts w:ascii="Calibri" w:hAnsi="Calibri"/>
                    <w:sz w:val="20"/>
                    <w:szCs w:val="20"/>
                  </w:rPr>
                </w:pPr>
                <w:r w:rsidRPr="009A77DB">
                  <w:rPr>
                    <w:rStyle w:val="PlaceholderText"/>
                    <w:sz w:val="20"/>
                    <w:szCs w:val="20"/>
                  </w:rPr>
                  <w:t>Click here to enter text.</w:t>
                </w:r>
              </w:p>
            </w:tc>
          </w:sdtContent>
        </w:sdt>
        <w:sdt>
          <w:sdtPr>
            <w:rPr>
              <w:rFonts w:ascii="Calibri" w:hAnsi="Calibri"/>
              <w:sz w:val="20"/>
              <w:szCs w:val="20"/>
            </w:rPr>
            <w:id w:val="-1539735381"/>
            <w:placeholder>
              <w:docPart w:val="4DE1B0B3EE0443A4A3199C2E203BDEF9"/>
            </w:placeholder>
            <w:showingPlcHdr/>
            <w:text/>
          </w:sdtPr>
          <w:sdtContent>
            <w:tc>
              <w:tcPr>
                <w:tcW w:w="2029" w:type="pct"/>
                <w:tcBorders>
                  <w:top w:val="single" w:sz="12" w:space="0" w:color="auto"/>
                  <w:bottom w:val="nil"/>
                </w:tcBorders>
                <w:shd w:val="clear" w:color="auto" w:fill="auto"/>
              </w:tcPr>
              <w:p w14:paraId="79A21D26" w14:textId="77777777" w:rsidR="00E56558" w:rsidRPr="005D32A2" w:rsidRDefault="00E56558" w:rsidP="00FA07DE">
                <w:pPr>
                  <w:rPr>
                    <w:rFonts w:ascii="Calibri" w:hAnsi="Calibri"/>
                    <w:sz w:val="20"/>
                    <w:szCs w:val="20"/>
                  </w:rPr>
                </w:pPr>
                <w:r w:rsidRPr="009A77DB">
                  <w:rPr>
                    <w:rStyle w:val="PlaceholderText"/>
                    <w:sz w:val="20"/>
                    <w:szCs w:val="20"/>
                  </w:rPr>
                  <w:t>Click here to enter text.</w:t>
                </w:r>
              </w:p>
            </w:tc>
          </w:sdtContent>
        </w:sdt>
      </w:tr>
      <w:tr w:rsidR="00E56558" w:rsidRPr="00FA07DE" w14:paraId="564E200D" w14:textId="77777777" w:rsidTr="00373A08">
        <w:trPr>
          <w:trHeight w:val="552"/>
        </w:trPr>
        <w:tc>
          <w:tcPr>
            <w:tcW w:w="936" w:type="pct"/>
            <w:vMerge/>
            <w:tcBorders>
              <w:left w:val="single" w:sz="12" w:space="0" w:color="auto"/>
              <w:bottom w:val="single" w:sz="12" w:space="0" w:color="auto"/>
            </w:tcBorders>
            <w:shd w:val="clear" w:color="auto" w:fill="auto"/>
          </w:tcPr>
          <w:p w14:paraId="555754B5" w14:textId="77777777" w:rsidR="00E56558" w:rsidRPr="00FA07DE" w:rsidRDefault="00E56558" w:rsidP="002A29D1">
            <w:pPr>
              <w:rPr>
                <w:rFonts w:ascii="Calibri" w:hAnsi="Calibri"/>
              </w:rPr>
            </w:pPr>
          </w:p>
        </w:tc>
        <w:tc>
          <w:tcPr>
            <w:tcW w:w="1248" w:type="pct"/>
            <w:vMerge/>
            <w:tcBorders>
              <w:bottom w:val="single" w:sz="12" w:space="0" w:color="auto"/>
            </w:tcBorders>
            <w:shd w:val="clear" w:color="auto" w:fill="auto"/>
          </w:tcPr>
          <w:p w14:paraId="11244DFF" w14:textId="1D0148EC" w:rsidR="00E56558" w:rsidRPr="00FA07DE" w:rsidRDefault="00E56558" w:rsidP="002A29D1">
            <w:pPr>
              <w:rPr>
                <w:rFonts w:ascii="Calibri" w:hAnsi="Calibri"/>
              </w:rPr>
            </w:pPr>
          </w:p>
        </w:tc>
        <w:tc>
          <w:tcPr>
            <w:tcW w:w="779" w:type="pct"/>
            <w:tcBorders>
              <w:top w:val="nil"/>
              <w:bottom w:val="single" w:sz="12" w:space="0" w:color="auto"/>
            </w:tcBorders>
          </w:tcPr>
          <w:p w14:paraId="38D0EB0E" w14:textId="77777777" w:rsidR="00E56558" w:rsidRPr="00FA07DE" w:rsidRDefault="00E56558" w:rsidP="00FA07DE">
            <w:pPr>
              <w:rPr>
                <w:rFonts w:ascii="Calibri" w:hAnsi="Calibri"/>
                <w:sz w:val="20"/>
                <w:szCs w:val="20"/>
              </w:rPr>
            </w:pPr>
          </w:p>
        </w:tc>
        <w:tc>
          <w:tcPr>
            <w:tcW w:w="2037" w:type="pct"/>
            <w:gridSpan w:val="2"/>
            <w:tcBorders>
              <w:top w:val="nil"/>
              <w:bottom w:val="single" w:sz="12" w:space="0" w:color="auto"/>
            </w:tcBorders>
            <w:shd w:val="clear" w:color="auto" w:fill="auto"/>
            <w:vAlign w:val="bottom"/>
          </w:tcPr>
          <w:p w14:paraId="41D65380" w14:textId="173AD0A0" w:rsidR="00E56558" w:rsidRPr="00FA07DE" w:rsidRDefault="00E56558" w:rsidP="00483597">
            <w:pPr>
              <w:rPr>
                <w:rFonts w:ascii="Calibri" w:hAnsi="Calibri"/>
                <w:sz w:val="20"/>
                <w:szCs w:val="20"/>
              </w:rPr>
            </w:pPr>
            <w:r w:rsidRPr="00FA07DE">
              <w:rPr>
                <w:rFonts w:ascii="Calibri" w:hAnsi="Calibri"/>
                <w:sz w:val="20"/>
                <w:szCs w:val="20"/>
              </w:rPr>
              <w:t xml:space="preserve">Was the target met?  </w:t>
            </w:r>
            <w:sdt>
              <w:sdtPr>
                <w:rPr>
                  <w:rFonts w:ascii="Calibri" w:hAnsi="Calibri"/>
                  <w:sz w:val="20"/>
                  <w:szCs w:val="20"/>
                </w:rPr>
                <w:id w:val="561994528"/>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sidRPr="00FA07DE">
              <w:rPr>
                <w:rFonts w:ascii="Calibri" w:hAnsi="Calibri"/>
                <w:sz w:val="20"/>
                <w:szCs w:val="20"/>
              </w:rPr>
              <w:t xml:space="preserve">Yes </w:t>
            </w:r>
            <w:sdt>
              <w:sdtPr>
                <w:rPr>
                  <w:rFonts w:ascii="Calibri" w:hAnsi="Calibri"/>
                  <w:sz w:val="20"/>
                  <w:szCs w:val="20"/>
                </w:rPr>
                <w:id w:val="-48694604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FA07DE">
              <w:rPr>
                <w:rFonts w:ascii="Calibri" w:hAnsi="Calibri"/>
                <w:sz w:val="20"/>
                <w:szCs w:val="20"/>
              </w:rPr>
              <w:t>No</w:t>
            </w:r>
          </w:p>
        </w:tc>
      </w:tr>
      <w:tr w:rsidR="00E56558" w:rsidRPr="00FA07DE" w14:paraId="43179FAC" w14:textId="77777777" w:rsidTr="00761951">
        <w:trPr>
          <w:gridAfter w:val="1"/>
          <w:wAfter w:w="8" w:type="pct"/>
          <w:trHeight w:val="897"/>
        </w:trPr>
        <w:tc>
          <w:tcPr>
            <w:tcW w:w="936" w:type="pct"/>
            <w:vMerge w:val="restart"/>
            <w:tcBorders>
              <w:top w:val="single" w:sz="12" w:space="0" w:color="auto"/>
              <w:left w:val="single" w:sz="12" w:space="0" w:color="auto"/>
            </w:tcBorders>
            <w:shd w:val="clear" w:color="auto" w:fill="auto"/>
          </w:tcPr>
          <w:p w14:paraId="0E3088AA" w14:textId="77777777" w:rsidR="00E56558" w:rsidRPr="00FA07DE" w:rsidRDefault="00E56558" w:rsidP="00FA07DE">
            <w:pPr>
              <w:rPr>
                <w:rFonts w:ascii="Calibri" w:hAnsi="Calibri"/>
              </w:rPr>
            </w:pPr>
            <w:r w:rsidRPr="00FA07DE">
              <w:rPr>
                <w:rFonts w:ascii="Calibri" w:hAnsi="Calibri"/>
              </w:rPr>
              <w:t>SLO:</w:t>
            </w:r>
            <w:r>
              <w:rPr>
                <w:rFonts w:ascii="Calibri" w:hAnsi="Calibri"/>
              </w:rPr>
              <w:t xml:space="preserve"> </w:t>
            </w:r>
            <w:sdt>
              <w:sdtPr>
                <w:rPr>
                  <w:rFonts w:ascii="Calibri" w:hAnsi="Calibri"/>
                </w:rPr>
                <w:id w:val="-1060863892"/>
                <w:placeholder>
                  <w:docPart w:val="130435F7DEBD4769BCD2CFC6BB4A95AB"/>
                </w:placeholder>
                <w:showingPlcHdr/>
                <w:text/>
              </w:sdtPr>
              <w:sdtContent>
                <w:r w:rsidRPr="009A77DB">
                  <w:rPr>
                    <w:rStyle w:val="PlaceholderText"/>
                    <w:sz w:val="20"/>
                    <w:szCs w:val="20"/>
                  </w:rPr>
                  <w:t>Click here to enter text.</w:t>
                </w:r>
              </w:sdtContent>
            </w:sdt>
          </w:p>
          <w:p w14:paraId="76F7917C" w14:textId="77777777" w:rsidR="00E56558" w:rsidRPr="00FA07DE" w:rsidRDefault="00E56558" w:rsidP="00FA07DE">
            <w:pPr>
              <w:rPr>
                <w:rFonts w:ascii="Calibri" w:hAnsi="Calibri"/>
              </w:rPr>
            </w:pPr>
          </w:p>
          <w:p w14:paraId="129536F0" w14:textId="77777777" w:rsidR="00E56558" w:rsidRPr="00FA07DE" w:rsidRDefault="00E56558" w:rsidP="00FA07DE">
            <w:pPr>
              <w:rPr>
                <w:rFonts w:ascii="Calibri" w:hAnsi="Calibri"/>
              </w:rPr>
            </w:pPr>
          </w:p>
          <w:p w14:paraId="01695674" w14:textId="77777777" w:rsidR="00E56558" w:rsidRPr="00FA07DE" w:rsidRDefault="00E56558" w:rsidP="00FA07DE">
            <w:pPr>
              <w:rPr>
                <w:rFonts w:ascii="Calibri" w:hAnsi="Calibri"/>
              </w:rPr>
            </w:pPr>
          </w:p>
        </w:tc>
        <w:sdt>
          <w:sdtPr>
            <w:rPr>
              <w:rFonts w:ascii="Calibri" w:hAnsi="Calibri"/>
              <w:sz w:val="20"/>
              <w:szCs w:val="20"/>
            </w:rPr>
            <w:id w:val="416297364"/>
            <w:placeholder>
              <w:docPart w:val="130435F7DEBD4769BCD2CFC6BB4A95AB"/>
            </w:placeholder>
            <w:showingPlcHdr/>
            <w:text/>
          </w:sdtPr>
          <w:sdtContent>
            <w:tc>
              <w:tcPr>
                <w:tcW w:w="1248" w:type="pct"/>
                <w:vMerge w:val="restart"/>
                <w:tcBorders>
                  <w:top w:val="single" w:sz="12" w:space="0" w:color="auto"/>
                </w:tcBorders>
                <w:shd w:val="clear" w:color="auto" w:fill="auto"/>
              </w:tcPr>
              <w:p w14:paraId="41265BA2" w14:textId="77777777" w:rsidR="00E56558" w:rsidRPr="005D32A2" w:rsidRDefault="00E56558" w:rsidP="00FA07DE">
                <w:pPr>
                  <w:rPr>
                    <w:rFonts w:ascii="Calibri" w:hAnsi="Calibri"/>
                    <w:sz w:val="20"/>
                    <w:szCs w:val="20"/>
                  </w:rPr>
                </w:pPr>
                <w:r w:rsidRPr="00B64CB1">
                  <w:rPr>
                    <w:rStyle w:val="PlaceholderText"/>
                    <w:sz w:val="20"/>
                    <w:szCs w:val="20"/>
                  </w:rPr>
                  <w:t>Click here to enter text.</w:t>
                </w:r>
              </w:p>
            </w:tc>
          </w:sdtContent>
        </w:sdt>
        <w:sdt>
          <w:sdtPr>
            <w:rPr>
              <w:rFonts w:ascii="Calibri" w:hAnsi="Calibri"/>
              <w:sz w:val="20"/>
              <w:szCs w:val="20"/>
            </w:rPr>
            <w:id w:val="1131054731"/>
            <w:placeholder>
              <w:docPart w:val="130435F7DEBD4769BCD2CFC6BB4A95AB"/>
            </w:placeholder>
            <w:showingPlcHdr/>
            <w:text/>
          </w:sdtPr>
          <w:sdtContent>
            <w:tc>
              <w:tcPr>
                <w:tcW w:w="779" w:type="pct"/>
                <w:tcBorders>
                  <w:top w:val="single" w:sz="12" w:space="0" w:color="auto"/>
                  <w:bottom w:val="nil"/>
                </w:tcBorders>
              </w:tcPr>
              <w:p w14:paraId="7796383B" w14:textId="77777777" w:rsidR="00E56558" w:rsidRPr="005D32A2" w:rsidRDefault="00E56558" w:rsidP="00FA07DE">
                <w:pPr>
                  <w:rPr>
                    <w:rFonts w:ascii="Calibri" w:hAnsi="Calibri"/>
                    <w:sz w:val="20"/>
                    <w:szCs w:val="20"/>
                  </w:rPr>
                </w:pPr>
                <w:r w:rsidRPr="009A77DB">
                  <w:rPr>
                    <w:rStyle w:val="PlaceholderText"/>
                    <w:sz w:val="20"/>
                    <w:szCs w:val="20"/>
                  </w:rPr>
                  <w:t>Click here to enter text.</w:t>
                </w:r>
              </w:p>
            </w:tc>
          </w:sdtContent>
        </w:sdt>
        <w:sdt>
          <w:sdtPr>
            <w:rPr>
              <w:rFonts w:ascii="Calibri" w:hAnsi="Calibri"/>
              <w:sz w:val="20"/>
              <w:szCs w:val="20"/>
            </w:rPr>
            <w:id w:val="211627032"/>
            <w:placeholder>
              <w:docPart w:val="42ECBA6D40164588957B3047F4B6AD7D"/>
            </w:placeholder>
            <w:showingPlcHdr/>
            <w:text/>
          </w:sdtPr>
          <w:sdtContent>
            <w:tc>
              <w:tcPr>
                <w:tcW w:w="2029" w:type="pct"/>
                <w:tcBorders>
                  <w:top w:val="single" w:sz="12" w:space="0" w:color="auto"/>
                  <w:bottom w:val="nil"/>
                </w:tcBorders>
                <w:shd w:val="clear" w:color="auto" w:fill="auto"/>
              </w:tcPr>
              <w:p w14:paraId="58F827B1" w14:textId="7A6AEA45" w:rsidR="00E56558" w:rsidRPr="00FA07DE" w:rsidRDefault="00D25A57" w:rsidP="00FA07DE">
                <w:pPr>
                  <w:rPr>
                    <w:rFonts w:ascii="Calibri" w:hAnsi="Calibri"/>
                  </w:rPr>
                </w:pPr>
                <w:r w:rsidRPr="009A77DB">
                  <w:rPr>
                    <w:rStyle w:val="PlaceholderText"/>
                    <w:sz w:val="20"/>
                    <w:szCs w:val="20"/>
                  </w:rPr>
                  <w:t>Click here to enter text.</w:t>
                </w:r>
              </w:p>
            </w:tc>
          </w:sdtContent>
        </w:sdt>
      </w:tr>
      <w:tr w:rsidR="00E56558" w:rsidRPr="00FA07DE" w14:paraId="668B1B88" w14:textId="77777777" w:rsidTr="00761951">
        <w:trPr>
          <w:gridAfter w:val="1"/>
          <w:wAfter w:w="8" w:type="pct"/>
          <w:trHeight w:val="276"/>
        </w:trPr>
        <w:tc>
          <w:tcPr>
            <w:tcW w:w="936" w:type="pct"/>
            <w:vMerge/>
            <w:tcBorders>
              <w:left w:val="single" w:sz="12" w:space="0" w:color="auto"/>
              <w:bottom w:val="single" w:sz="4" w:space="0" w:color="auto"/>
            </w:tcBorders>
            <w:shd w:val="clear" w:color="auto" w:fill="auto"/>
          </w:tcPr>
          <w:p w14:paraId="3ED481D1" w14:textId="77777777" w:rsidR="00E56558" w:rsidRPr="00FA07DE" w:rsidRDefault="00E56558" w:rsidP="002A29D1">
            <w:pPr>
              <w:rPr>
                <w:rFonts w:ascii="Calibri" w:hAnsi="Calibri"/>
              </w:rPr>
            </w:pPr>
          </w:p>
        </w:tc>
        <w:tc>
          <w:tcPr>
            <w:tcW w:w="1248" w:type="pct"/>
            <w:vMerge/>
            <w:tcBorders>
              <w:bottom w:val="single" w:sz="4" w:space="0" w:color="auto"/>
            </w:tcBorders>
            <w:shd w:val="clear" w:color="auto" w:fill="auto"/>
          </w:tcPr>
          <w:p w14:paraId="7043B62E" w14:textId="6408C0AC" w:rsidR="00E56558" w:rsidRPr="00FA07DE" w:rsidRDefault="00E56558" w:rsidP="002A29D1">
            <w:pPr>
              <w:rPr>
                <w:rFonts w:ascii="Calibri" w:hAnsi="Calibri"/>
              </w:rPr>
            </w:pPr>
          </w:p>
        </w:tc>
        <w:tc>
          <w:tcPr>
            <w:tcW w:w="779" w:type="pct"/>
            <w:tcBorders>
              <w:top w:val="nil"/>
              <w:bottom w:val="single" w:sz="12" w:space="0" w:color="auto"/>
            </w:tcBorders>
          </w:tcPr>
          <w:p w14:paraId="70B0EAEF" w14:textId="77777777" w:rsidR="00E56558" w:rsidRPr="00FA07DE" w:rsidRDefault="00E56558" w:rsidP="00FA07DE">
            <w:pPr>
              <w:rPr>
                <w:rFonts w:ascii="Calibri" w:hAnsi="Calibri"/>
                <w:sz w:val="20"/>
                <w:szCs w:val="20"/>
              </w:rPr>
            </w:pPr>
          </w:p>
        </w:tc>
        <w:tc>
          <w:tcPr>
            <w:tcW w:w="2029" w:type="pct"/>
            <w:tcBorders>
              <w:top w:val="nil"/>
              <w:bottom w:val="single" w:sz="12" w:space="0" w:color="auto"/>
            </w:tcBorders>
            <w:shd w:val="clear" w:color="auto" w:fill="auto"/>
            <w:vAlign w:val="bottom"/>
          </w:tcPr>
          <w:p w14:paraId="4E31C623" w14:textId="77777777" w:rsidR="00E56558" w:rsidRPr="00FA07DE" w:rsidRDefault="00E56558" w:rsidP="00483597">
            <w:pPr>
              <w:rPr>
                <w:rFonts w:ascii="Calibri" w:hAnsi="Calibri"/>
              </w:rPr>
            </w:pPr>
            <w:r w:rsidRPr="00FA07DE">
              <w:rPr>
                <w:rFonts w:ascii="Calibri" w:hAnsi="Calibri"/>
                <w:sz w:val="20"/>
                <w:szCs w:val="20"/>
              </w:rPr>
              <w:t xml:space="preserve">Was the target met?  </w:t>
            </w:r>
            <w:sdt>
              <w:sdtPr>
                <w:rPr>
                  <w:rFonts w:ascii="Calibri" w:hAnsi="Calibri"/>
                  <w:sz w:val="20"/>
                  <w:szCs w:val="20"/>
                </w:rPr>
                <w:id w:val="59036201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FA07DE">
              <w:rPr>
                <w:rFonts w:ascii="Calibri" w:hAnsi="Calibri"/>
                <w:sz w:val="20"/>
                <w:szCs w:val="20"/>
              </w:rPr>
              <w:t xml:space="preserve">Yes  </w:t>
            </w:r>
            <w:sdt>
              <w:sdtPr>
                <w:rPr>
                  <w:rFonts w:ascii="Calibri" w:hAnsi="Calibri"/>
                  <w:sz w:val="20"/>
                  <w:szCs w:val="20"/>
                </w:rPr>
                <w:id w:val="179995621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FA07DE">
              <w:rPr>
                <w:rFonts w:ascii="Calibri" w:hAnsi="Calibri"/>
                <w:sz w:val="20"/>
                <w:szCs w:val="20"/>
              </w:rPr>
              <w:t>No</w:t>
            </w:r>
          </w:p>
        </w:tc>
      </w:tr>
      <w:tr w:rsidR="002A3830" w:rsidRPr="00FA07DE" w14:paraId="11A333DF" w14:textId="77777777" w:rsidTr="00535EF2">
        <w:trPr>
          <w:gridAfter w:val="1"/>
          <w:wAfter w:w="8" w:type="pct"/>
          <w:trHeight w:val="1302"/>
        </w:trPr>
        <w:tc>
          <w:tcPr>
            <w:tcW w:w="936" w:type="pct"/>
            <w:vMerge w:val="restart"/>
            <w:tcBorders>
              <w:top w:val="single" w:sz="4" w:space="0" w:color="auto"/>
              <w:left w:val="single" w:sz="12" w:space="0" w:color="auto"/>
            </w:tcBorders>
            <w:shd w:val="clear" w:color="auto" w:fill="auto"/>
          </w:tcPr>
          <w:p w14:paraId="01AC230D" w14:textId="77777777" w:rsidR="002A3830" w:rsidRPr="00FA07DE" w:rsidRDefault="002A3830" w:rsidP="00FA07DE">
            <w:pPr>
              <w:rPr>
                <w:rFonts w:ascii="Calibri" w:hAnsi="Calibri"/>
              </w:rPr>
            </w:pPr>
            <w:r w:rsidRPr="00FA07DE">
              <w:rPr>
                <w:rFonts w:ascii="Calibri" w:hAnsi="Calibri"/>
              </w:rPr>
              <w:t>SLO:</w:t>
            </w:r>
            <w:r>
              <w:rPr>
                <w:rFonts w:ascii="Calibri" w:hAnsi="Calibri"/>
              </w:rPr>
              <w:t xml:space="preserve"> </w:t>
            </w:r>
            <w:sdt>
              <w:sdtPr>
                <w:rPr>
                  <w:rFonts w:ascii="Calibri" w:hAnsi="Calibri"/>
                </w:rPr>
                <w:id w:val="-973209278"/>
                <w:placeholder>
                  <w:docPart w:val="A7E650D0C11845878BBBF804F990F796"/>
                </w:placeholder>
                <w:showingPlcHdr/>
                <w:text/>
              </w:sdtPr>
              <w:sdtContent>
                <w:r w:rsidRPr="009A77DB">
                  <w:rPr>
                    <w:rStyle w:val="PlaceholderText"/>
                    <w:sz w:val="20"/>
                    <w:szCs w:val="20"/>
                  </w:rPr>
                  <w:t>Click here to enter text.</w:t>
                </w:r>
              </w:sdtContent>
            </w:sdt>
          </w:p>
          <w:p w14:paraId="43C959C0" w14:textId="77777777" w:rsidR="002A3830" w:rsidRPr="00FA07DE" w:rsidRDefault="002A3830" w:rsidP="00FA07DE">
            <w:pPr>
              <w:rPr>
                <w:rFonts w:ascii="Calibri" w:hAnsi="Calibri"/>
              </w:rPr>
            </w:pPr>
          </w:p>
        </w:tc>
        <w:sdt>
          <w:sdtPr>
            <w:rPr>
              <w:rFonts w:ascii="Calibri" w:hAnsi="Calibri"/>
              <w:sz w:val="20"/>
              <w:szCs w:val="20"/>
            </w:rPr>
            <w:id w:val="-2141174156"/>
            <w:placeholder>
              <w:docPart w:val="A7E650D0C11845878BBBF804F990F796"/>
            </w:placeholder>
            <w:showingPlcHdr/>
            <w:text/>
          </w:sdtPr>
          <w:sdtContent>
            <w:tc>
              <w:tcPr>
                <w:tcW w:w="1248" w:type="pct"/>
                <w:vMerge w:val="restart"/>
                <w:tcBorders>
                  <w:top w:val="single" w:sz="4" w:space="0" w:color="auto"/>
                </w:tcBorders>
                <w:shd w:val="clear" w:color="auto" w:fill="auto"/>
              </w:tcPr>
              <w:p w14:paraId="1E850527" w14:textId="77777777" w:rsidR="002A3830" w:rsidRPr="005D32A2" w:rsidRDefault="002A3830" w:rsidP="00FA07DE">
                <w:pPr>
                  <w:rPr>
                    <w:rFonts w:ascii="Calibri" w:hAnsi="Calibri"/>
                    <w:sz w:val="20"/>
                    <w:szCs w:val="20"/>
                  </w:rPr>
                </w:pPr>
                <w:r w:rsidRPr="009A77DB">
                  <w:rPr>
                    <w:rStyle w:val="PlaceholderText"/>
                    <w:sz w:val="20"/>
                    <w:szCs w:val="20"/>
                  </w:rPr>
                  <w:t>Click here to enter text.</w:t>
                </w:r>
              </w:p>
            </w:tc>
          </w:sdtContent>
        </w:sdt>
        <w:sdt>
          <w:sdtPr>
            <w:rPr>
              <w:rFonts w:ascii="Calibri" w:hAnsi="Calibri"/>
              <w:sz w:val="20"/>
              <w:szCs w:val="20"/>
            </w:rPr>
            <w:id w:val="787467794"/>
            <w:placeholder>
              <w:docPart w:val="A7E650D0C11845878BBBF804F990F796"/>
            </w:placeholder>
            <w:showingPlcHdr/>
            <w:text/>
          </w:sdtPr>
          <w:sdtContent>
            <w:tc>
              <w:tcPr>
                <w:tcW w:w="779" w:type="pct"/>
                <w:vMerge w:val="restart"/>
                <w:tcBorders>
                  <w:top w:val="single" w:sz="12" w:space="0" w:color="auto"/>
                </w:tcBorders>
              </w:tcPr>
              <w:p w14:paraId="702370F2" w14:textId="77777777" w:rsidR="002A3830" w:rsidRPr="005D32A2" w:rsidRDefault="002A3830" w:rsidP="00FA07DE">
                <w:pPr>
                  <w:rPr>
                    <w:rFonts w:ascii="Calibri" w:hAnsi="Calibri"/>
                    <w:sz w:val="20"/>
                    <w:szCs w:val="20"/>
                  </w:rPr>
                </w:pPr>
                <w:r w:rsidRPr="009A77DB">
                  <w:rPr>
                    <w:rStyle w:val="PlaceholderText"/>
                    <w:sz w:val="20"/>
                    <w:szCs w:val="20"/>
                  </w:rPr>
                  <w:t>Click here to enter text.</w:t>
                </w:r>
              </w:p>
            </w:tc>
          </w:sdtContent>
        </w:sdt>
        <w:sdt>
          <w:sdtPr>
            <w:rPr>
              <w:rFonts w:ascii="Calibri" w:hAnsi="Calibri"/>
              <w:sz w:val="20"/>
              <w:szCs w:val="20"/>
            </w:rPr>
            <w:id w:val="36859881"/>
            <w:placeholder>
              <w:docPart w:val="A7E650D0C11845878BBBF804F990F796"/>
            </w:placeholder>
            <w:showingPlcHdr/>
            <w:text/>
          </w:sdtPr>
          <w:sdtContent>
            <w:tc>
              <w:tcPr>
                <w:tcW w:w="2029" w:type="pct"/>
                <w:tcBorders>
                  <w:top w:val="single" w:sz="12" w:space="0" w:color="auto"/>
                  <w:bottom w:val="nil"/>
                </w:tcBorders>
                <w:shd w:val="clear" w:color="auto" w:fill="auto"/>
              </w:tcPr>
              <w:p w14:paraId="1AB0F492" w14:textId="77777777" w:rsidR="002A3830" w:rsidRPr="005D32A2" w:rsidRDefault="002A3830" w:rsidP="00FA07DE">
                <w:pPr>
                  <w:rPr>
                    <w:rFonts w:ascii="Calibri" w:hAnsi="Calibri"/>
                    <w:sz w:val="20"/>
                    <w:szCs w:val="20"/>
                  </w:rPr>
                </w:pPr>
                <w:r w:rsidRPr="009A77DB">
                  <w:rPr>
                    <w:rStyle w:val="PlaceholderText"/>
                    <w:sz w:val="20"/>
                    <w:szCs w:val="20"/>
                  </w:rPr>
                  <w:t>Click here to enter text.</w:t>
                </w:r>
              </w:p>
            </w:tc>
          </w:sdtContent>
        </w:sdt>
      </w:tr>
      <w:tr w:rsidR="002A3830" w:rsidRPr="00FA07DE" w14:paraId="73EC0301" w14:textId="77777777" w:rsidTr="00535EF2">
        <w:trPr>
          <w:gridAfter w:val="1"/>
          <w:wAfter w:w="8" w:type="pct"/>
          <w:trHeight w:val="276"/>
        </w:trPr>
        <w:tc>
          <w:tcPr>
            <w:tcW w:w="936" w:type="pct"/>
            <w:vMerge/>
            <w:tcBorders>
              <w:left w:val="single" w:sz="12" w:space="0" w:color="auto"/>
              <w:bottom w:val="single" w:sz="12" w:space="0" w:color="auto"/>
            </w:tcBorders>
            <w:shd w:val="clear" w:color="auto" w:fill="auto"/>
          </w:tcPr>
          <w:p w14:paraId="035D7973" w14:textId="77777777" w:rsidR="002A3830" w:rsidRPr="00FA07DE" w:rsidRDefault="002A3830" w:rsidP="00FA07DE">
            <w:pPr>
              <w:shd w:val="clear" w:color="auto" w:fill="DEEAF6"/>
              <w:rPr>
                <w:rFonts w:ascii="Calibri" w:hAnsi="Calibri"/>
                <w:sz w:val="20"/>
                <w:szCs w:val="20"/>
              </w:rPr>
            </w:pPr>
          </w:p>
        </w:tc>
        <w:tc>
          <w:tcPr>
            <w:tcW w:w="1248" w:type="pct"/>
            <w:vMerge/>
            <w:tcBorders>
              <w:bottom w:val="single" w:sz="12" w:space="0" w:color="auto"/>
            </w:tcBorders>
            <w:shd w:val="clear" w:color="auto" w:fill="auto"/>
          </w:tcPr>
          <w:p w14:paraId="3923BB4B" w14:textId="77777777" w:rsidR="002A3830" w:rsidRPr="00FA07DE" w:rsidRDefault="002A3830" w:rsidP="00FA07DE">
            <w:pPr>
              <w:rPr>
                <w:rFonts w:ascii="Calibri" w:hAnsi="Calibri"/>
              </w:rPr>
            </w:pPr>
          </w:p>
        </w:tc>
        <w:tc>
          <w:tcPr>
            <w:tcW w:w="779" w:type="pct"/>
            <w:vMerge/>
            <w:tcBorders>
              <w:bottom w:val="single" w:sz="12" w:space="0" w:color="auto"/>
            </w:tcBorders>
            <w:shd w:val="clear" w:color="auto" w:fill="auto"/>
          </w:tcPr>
          <w:p w14:paraId="2AD5099C" w14:textId="77777777" w:rsidR="002A3830" w:rsidRPr="00FA07DE" w:rsidRDefault="002A3830" w:rsidP="00FA07DE">
            <w:pPr>
              <w:rPr>
                <w:rFonts w:ascii="Calibri" w:hAnsi="Calibri"/>
                <w:sz w:val="20"/>
                <w:szCs w:val="20"/>
              </w:rPr>
            </w:pPr>
          </w:p>
        </w:tc>
        <w:tc>
          <w:tcPr>
            <w:tcW w:w="2029" w:type="pct"/>
            <w:tcBorders>
              <w:top w:val="nil"/>
              <w:bottom w:val="single" w:sz="12" w:space="0" w:color="auto"/>
            </w:tcBorders>
            <w:shd w:val="clear" w:color="auto" w:fill="auto"/>
            <w:vAlign w:val="bottom"/>
          </w:tcPr>
          <w:p w14:paraId="49DE6596" w14:textId="77777777" w:rsidR="002A3830" w:rsidRPr="00FA07DE" w:rsidRDefault="002A3830" w:rsidP="00483597">
            <w:pPr>
              <w:rPr>
                <w:rFonts w:ascii="Calibri" w:hAnsi="Calibri"/>
              </w:rPr>
            </w:pPr>
            <w:r w:rsidRPr="00FA07DE">
              <w:rPr>
                <w:rFonts w:ascii="Calibri" w:hAnsi="Calibri"/>
                <w:sz w:val="20"/>
                <w:szCs w:val="20"/>
              </w:rPr>
              <w:t xml:space="preserve">Was the target met?  </w:t>
            </w:r>
            <w:sdt>
              <w:sdtPr>
                <w:rPr>
                  <w:rFonts w:ascii="Calibri" w:hAnsi="Calibri"/>
                  <w:sz w:val="20"/>
                  <w:szCs w:val="20"/>
                </w:rPr>
                <w:id w:val="146430997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FA07DE">
              <w:rPr>
                <w:rFonts w:ascii="Calibri" w:hAnsi="Calibri"/>
                <w:sz w:val="20"/>
                <w:szCs w:val="20"/>
              </w:rPr>
              <w:t xml:space="preserve">Yes  </w:t>
            </w:r>
            <w:sdt>
              <w:sdtPr>
                <w:rPr>
                  <w:rFonts w:ascii="Calibri" w:hAnsi="Calibri"/>
                  <w:sz w:val="20"/>
                  <w:szCs w:val="20"/>
                </w:rPr>
                <w:id w:val="79425397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FA07DE">
              <w:rPr>
                <w:rFonts w:ascii="Calibri" w:hAnsi="Calibri"/>
                <w:sz w:val="20"/>
                <w:szCs w:val="20"/>
              </w:rPr>
              <w:t>No</w:t>
            </w:r>
          </w:p>
        </w:tc>
      </w:tr>
    </w:tbl>
    <w:p w14:paraId="403C438F" w14:textId="77777777" w:rsidR="008C1521" w:rsidRPr="00FA07DE" w:rsidRDefault="00744E70" w:rsidP="00E03CAE">
      <w:pPr>
        <w:tabs>
          <w:tab w:val="left" w:pos="5265"/>
          <w:tab w:val="center" w:pos="7200"/>
        </w:tabs>
        <w:jc w:val="both"/>
        <w:rPr>
          <w:rFonts w:ascii="Calibri" w:hAnsi="Calibri"/>
          <w:b/>
          <w:sz w:val="20"/>
          <w:szCs w:val="20"/>
        </w:rPr>
      </w:pPr>
      <w:r>
        <w:rPr>
          <w:rFonts w:ascii="Calibri" w:hAnsi="Calibri" w:cs="Arial"/>
          <w:b/>
          <w:smallCaps/>
          <w:sz w:val="28"/>
          <w:szCs w:val="28"/>
          <w:u w:val="single"/>
        </w:rPr>
        <w:br w:type="page"/>
      </w:r>
      <w:r w:rsidR="003E78A9" w:rsidRPr="00FA07DE">
        <w:rPr>
          <w:rFonts w:ascii="Calibri" w:hAnsi="Calibri" w:cs="Arial"/>
          <w:b/>
          <w:smallCaps/>
          <w:sz w:val="28"/>
          <w:szCs w:val="28"/>
          <w:u w:val="single"/>
        </w:rPr>
        <w:lastRenderedPageBreak/>
        <w:t xml:space="preserve">Table C:  </w:t>
      </w:r>
      <w:r w:rsidR="00E93C51" w:rsidRPr="00FA07DE">
        <w:rPr>
          <w:rFonts w:ascii="Calibri" w:hAnsi="Calibri" w:cs="Arial"/>
          <w:b/>
          <w:smallCaps/>
          <w:sz w:val="28"/>
          <w:szCs w:val="28"/>
          <w:u w:val="single"/>
        </w:rPr>
        <w:t>Assessment Process</w:t>
      </w:r>
      <w:r w:rsidR="008854CA">
        <w:rPr>
          <w:rFonts w:ascii="Calibri" w:hAnsi="Calibri" w:cs="Arial"/>
          <w:b/>
          <w:smallCaps/>
          <w:sz w:val="28"/>
          <w:szCs w:val="28"/>
          <w:u w:val="single"/>
        </w:rPr>
        <w:t>es</w:t>
      </w:r>
      <w:r w:rsidR="00E93C51" w:rsidRPr="00FA07DE">
        <w:rPr>
          <w:rFonts w:ascii="Calibri" w:hAnsi="Calibri" w:cs="Arial"/>
          <w:b/>
          <w:smallCaps/>
          <w:sz w:val="28"/>
          <w:szCs w:val="28"/>
          <w:u w:val="single"/>
        </w:rPr>
        <w:t xml:space="preserve">: </w:t>
      </w:r>
      <w:r w:rsidR="008854CA">
        <w:rPr>
          <w:rFonts w:ascii="Calibri" w:hAnsi="Calibri" w:cs="Arial"/>
          <w:b/>
          <w:smallCaps/>
          <w:sz w:val="28"/>
          <w:szCs w:val="28"/>
          <w:u w:val="single"/>
        </w:rPr>
        <w:t xml:space="preserve">Evaluation and </w:t>
      </w:r>
      <w:r w:rsidR="00E93C51" w:rsidRPr="00FA07DE">
        <w:rPr>
          <w:rFonts w:ascii="Calibri" w:hAnsi="Calibri" w:cs="Arial"/>
          <w:b/>
          <w:smallCaps/>
          <w:sz w:val="28"/>
          <w:szCs w:val="28"/>
          <w:u w:val="single"/>
        </w:rPr>
        <w:t xml:space="preserve">Discussion </w:t>
      </w:r>
      <w:r w:rsidR="008854CA">
        <w:rPr>
          <w:rFonts w:ascii="Calibri" w:hAnsi="Calibri" w:cs="Arial"/>
          <w:b/>
          <w:smallCaps/>
          <w:sz w:val="28"/>
          <w:szCs w:val="28"/>
          <w:u w:val="single"/>
        </w:rPr>
        <w:t>of Findings</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400"/>
      </w:tblGrid>
      <w:tr w:rsidR="008C1521" w:rsidRPr="00FA07DE" w14:paraId="78C7E7D8" w14:textId="77777777" w:rsidTr="00952504">
        <w:tc>
          <w:tcPr>
            <w:tcW w:w="14400" w:type="dxa"/>
            <w:shd w:val="clear" w:color="auto" w:fill="BDD6EE"/>
          </w:tcPr>
          <w:p w14:paraId="62F8AB13" w14:textId="77777777" w:rsidR="008C1521" w:rsidRPr="00FA07DE" w:rsidRDefault="00E93C51" w:rsidP="00744E70">
            <w:pPr>
              <w:tabs>
                <w:tab w:val="left" w:pos="5265"/>
                <w:tab w:val="center" w:pos="7200"/>
              </w:tabs>
              <w:jc w:val="both"/>
              <w:rPr>
                <w:rFonts w:ascii="Calibri" w:hAnsi="Calibri"/>
                <w:b/>
                <w:sz w:val="20"/>
                <w:szCs w:val="20"/>
              </w:rPr>
            </w:pPr>
            <w:r w:rsidRPr="00FA07DE">
              <w:rPr>
                <w:rFonts w:ascii="Calibri" w:hAnsi="Calibri"/>
                <w:b/>
                <w:sz w:val="20"/>
                <w:szCs w:val="20"/>
              </w:rPr>
              <w:t xml:space="preserve">C.1. </w:t>
            </w:r>
            <w:r w:rsidR="007529B2">
              <w:rPr>
                <w:rFonts w:ascii="Calibri" w:hAnsi="Calibri"/>
                <w:b/>
                <w:sz w:val="20"/>
                <w:szCs w:val="20"/>
              </w:rPr>
              <w:t xml:space="preserve">Evaluation of the Findings: </w:t>
            </w:r>
            <w:r w:rsidRPr="00FA07DE">
              <w:rPr>
                <w:rFonts w:ascii="Calibri" w:hAnsi="Calibri"/>
                <w:b/>
                <w:sz w:val="20"/>
                <w:szCs w:val="20"/>
              </w:rPr>
              <w:t>Who was responsible for</w:t>
            </w:r>
            <w:r w:rsidR="008854CA">
              <w:rPr>
                <w:rFonts w:ascii="Calibri" w:hAnsi="Calibri"/>
                <w:b/>
                <w:sz w:val="20"/>
                <w:szCs w:val="20"/>
              </w:rPr>
              <w:t xml:space="preserve"> summarizing</w:t>
            </w:r>
            <w:r w:rsidRPr="00FA07DE">
              <w:rPr>
                <w:rFonts w:ascii="Calibri" w:hAnsi="Calibri"/>
                <w:b/>
                <w:sz w:val="20"/>
                <w:szCs w:val="20"/>
              </w:rPr>
              <w:t xml:space="preserve"> </w:t>
            </w:r>
            <w:r w:rsidR="009C6869" w:rsidRPr="00FA07DE">
              <w:rPr>
                <w:rFonts w:ascii="Calibri" w:hAnsi="Calibri"/>
                <w:b/>
                <w:sz w:val="20"/>
                <w:szCs w:val="20"/>
              </w:rPr>
              <w:t xml:space="preserve">and </w:t>
            </w:r>
            <w:r w:rsidR="008854CA">
              <w:rPr>
                <w:rFonts w:ascii="Calibri" w:hAnsi="Calibri"/>
                <w:b/>
                <w:sz w:val="20"/>
                <w:szCs w:val="20"/>
              </w:rPr>
              <w:t>reporting</w:t>
            </w:r>
            <w:r w:rsidR="008854CA" w:rsidRPr="00FA07DE">
              <w:rPr>
                <w:rFonts w:ascii="Calibri" w:hAnsi="Calibri"/>
                <w:b/>
                <w:sz w:val="20"/>
                <w:szCs w:val="20"/>
              </w:rPr>
              <w:t xml:space="preserve"> </w:t>
            </w:r>
            <w:r w:rsidR="009C6869" w:rsidRPr="00FA07DE">
              <w:rPr>
                <w:rFonts w:ascii="Calibri" w:hAnsi="Calibri"/>
                <w:b/>
                <w:sz w:val="20"/>
                <w:szCs w:val="20"/>
              </w:rPr>
              <w:t xml:space="preserve">the </w:t>
            </w:r>
            <w:r w:rsidR="003572A2">
              <w:rPr>
                <w:rFonts w:ascii="Calibri" w:hAnsi="Calibri"/>
                <w:b/>
                <w:sz w:val="20"/>
                <w:szCs w:val="20"/>
              </w:rPr>
              <w:t>findings</w:t>
            </w:r>
            <w:r w:rsidR="009C6869" w:rsidRPr="00FA07DE">
              <w:rPr>
                <w:rFonts w:ascii="Calibri" w:hAnsi="Calibri"/>
                <w:b/>
                <w:sz w:val="20"/>
                <w:szCs w:val="20"/>
              </w:rPr>
              <w:t xml:space="preserve">? </w:t>
            </w:r>
            <w:r w:rsidRPr="00FA07DE">
              <w:rPr>
                <w:rFonts w:ascii="Calibri" w:hAnsi="Calibri"/>
                <w:b/>
                <w:sz w:val="20"/>
                <w:szCs w:val="20"/>
              </w:rPr>
              <w:t xml:space="preserve"> </w:t>
            </w:r>
            <w:r w:rsidR="009C6869" w:rsidRPr="00FA07DE">
              <w:rPr>
                <w:rFonts w:ascii="Calibri" w:hAnsi="Calibri"/>
                <w:b/>
                <w:sz w:val="20"/>
                <w:szCs w:val="20"/>
              </w:rPr>
              <w:t xml:space="preserve">Who participated in discussions concerning the findings? </w:t>
            </w:r>
            <w:r w:rsidRPr="00FA07DE">
              <w:rPr>
                <w:rFonts w:ascii="Calibri" w:hAnsi="Calibri"/>
                <w:b/>
                <w:sz w:val="20"/>
                <w:szCs w:val="20"/>
              </w:rPr>
              <w:t>When?</w:t>
            </w:r>
          </w:p>
        </w:tc>
      </w:tr>
      <w:tr w:rsidR="006921AC" w:rsidRPr="00FA07DE" w14:paraId="19389490" w14:textId="77777777" w:rsidTr="00952504">
        <w:tc>
          <w:tcPr>
            <w:tcW w:w="14400" w:type="dxa"/>
            <w:shd w:val="clear" w:color="auto" w:fill="auto"/>
          </w:tcPr>
          <w:sdt>
            <w:sdtPr>
              <w:rPr>
                <w:rFonts w:ascii="Calibri" w:hAnsi="Calibri"/>
                <w:b/>
                <w:sz w:val="20"/>
                <w:szCs w:val="20"/>
              </w:rPr>
              <w:id w:val="1546411478"/>
              <w:placeholder>
                <w:docPart w:val="DefaultPlaceholder_1081868574"/>
              </w:placeholder>
              <w:showingPlcHdr/>
              <w:text/>
            </w:sdtPr>
            <w:sdtContent>
              <w:p w14:paraId="2816318C" w14:textId="77777777" w:rsidR="006921AC" w:rsidRPr="00FA07DE" w:rsidRDefault="00483597" w:rsidP="00483597">
                <w:pPr>
                  <w:tabs>
                    <w:tab w:val="left" w:pos="5265"/>
                    <w:tab w:val="center" w:pos="7200"/>
                  </w:tabs>
                  <w:jc w:val="both"/>
                  <w:rPr>
                    <w:rFonts w:ascii="Calibri" w:hAnsi="Calibri"/>
                    <w:b/>
                    <w:sz w:val="20"/>
                    <w:szCs w:val="20"/>
                  </w:rPr>
                </w:pPr>
                <w:r w:rsidRPr="00D82B10">
                  <w:rPr>
                    <w:rStyle w:val="PlaceholderText"/>
                  </w:rPr>
                  <w:t>Click here to enter text.</w:t>
                </w:r>
              </w:p>
            </w:sdtContent>
          </w:sdt>
          <w:p w14:paraId="767786DF" w14:textId="77777777" w:rsidR="006921AC" w:rsidRPr="00FA07DE" w:rsidRDefault="006921AC" w:rsidP="006921AC">
            <w:pPr>
              <w:tabs>
                <w:tab w:val="left" w:pos="5265"/>
                <w:tab w:val="center" w:pos="7200"/>
              </w:tabs>
              <w:ind w:left="360"/>
              <w:jc w:val="both"/>
              <w:rPr>
                <w:rFonts w:ascii="Calibri" w:hAnsi="Calibri"/>
                <w:b/>
                <w:sz w:val="20"/>
                <w:szCs w:val="20"/>
              </w:rPr>
            </w:pPr>
          </w:p>
          <w:p w14:paraId="627E0FFF" w14:textId="77777777" w:rsidR="006921AC" w:rsidRPr="00FA07DE" w:rsidRDefault="006921AC" w:rsidP="006921AC">
            <w:pPr>
              <w:tabs>
                <w:tab w:val="left" w:pos="5265"/>
                <w:tab w:val="center" w:pos="7200"/>
              </w:tabs>
              <w:ind w:left="360"/>
              <w:jc w:val="both"/>
              <w:rPr>
                <w:rFonts w:ascii="Calibri" w:hAnsi="Calibri"/>
                <w:b/>
                <w:sz w:val="20"/>
                <w:szCs w:val="20"/>
              </w:rPr>
            </w:pPr>
          </w:p>
        </w:tc>
      </w:tr>
      <w:tr w:rsidR="00F65DC6" w:rsidRPr="00FA07DE" w14:paraId="058C1213" w14:textId="77777777" w:rsidTr="00952504">
        <w:tc>
          <w:tcPr>
            <w:tcW w:w="14400" w:type="dxa"/>
            <w:shd w:val="clear" w:color="auto" w:fill="BDD6EE"/>
          </w:tcPr>
          <w:p w14:paraId="3DDDEAF8" w14:textId="3611ABF7" w:rsidR="00F65DC6" w:rsidRPr="00D94738" w:rsidRDefault="00F65DC6" w:rsidP="00744E70">
            <w:pPr>
              <w:tabs>
                <w:tab w:val="left" w:pos="5265"/>
                <w:tab w:val="center" w:pos="7200"/>
              </w:tabs>
              <w:jc w:val="both"/>
              <w:rPr>
                <w:rFonts w:ascii="Calibri" w:hAnsi="Calibri"/>
                <w:b/>
                <w:sz w:val="20"/>
                <w:szCs w:val="20"/>
              </w:rPr>
            </w:pPr>
            <w:r w:rsidRPr="00D94738">
              <w:rPr>
                <w:rFonts w:ascii="Calibri" w:hAnsi="Calibri"/>
                <w:b/>
                <w:sz w:val="20"/>
                <w:szCs w:val="20"/>
              </w:rPr>
              <w:t xml:space="preserve">C.2. The Assessment Findings, those particularly related to Student Learning Outcomes, may be applied to </w:t>
            </w:r>
            <w:r w:rsidRPr="00A223FE">
              <w:rPr>
                <w:rFonts w:ascii="Calibri" w:hAnsi="Calibri"/>
                <w:b/>
                <w:sz w:val="20"/>
                <w:szCs w:val="20"/>
                <w:u w:val="single"/>
              </w:rPr>
              <w:t>Major, Minors or Emphasis areas</w:t>
            </w:r>
            <w:r w:rsidRPr="00D94738">
              <w:rPr>
                <w:rFonts w:ascii="Calibri" w:hAnsi="Calibri"/>
                <w:b/>
                <w:sz w:val="20"/>
                <w:szCs w:val="20"/>
              </w:rPr>
              <w:t xml:space="preserve"> within your program, please identify all appropriate.  Please also indicate if a separate Program Assessment has been filed.</w:t>
            </w:r>
          </w:p>
        </w:tc>
      </w:tr>
      <w:tr w:rsidR="00F65DC6" w:rsidRPr="00FA07DE" w14:paraId="0E19DD8D" w14:textId="77777777" w:rsidTr="00F65DC6">
        <w:tc>
          <w:tcPr>
            <w:tcW w:w="14400" w:type="dxa"/>
            <w:shd w:val="clear" w:color="auto" w:fill="auto"/>
          </w:tcPr>
          <w:sdt>
            <w:sdtPr>
              <w:rPr>
                <w:rFonts w:ascii="Calibri" w:hAnsi="Calibri"/>
                <w:sz w:val="20"/>
                <w:szCs w:val="20"/>
              </w:rPr>
              <w:id w:val="-326747433"/>
              <w:placeholder>
                <w:docPart w:val="86A94AD1A44A47B98B5FDF2D22514662"/>
              </w:placeholder>
              <w:showingPlcHdr/>
              <w:text/>
            </w:sdtPr>
            <w:sdtContent>
              <w:p w14:paraId="510CCE67" w14:textId="77777777" w:rsidR="00F65DC6" w:rsidRPr="00D94738" w:rsidRDefault="00F65DC6" w:rsidP="00F65DC6">
                <w:pPr>
                  <w:tabs>
                    <w:tab w:val="left" w:pos="5265"/>
                    <w:tab w:val="center" w:pos="7200"/>
                  </w:tabs>
                  <w:rPr>
                    <w:rFonts w:ascii="Calibri" w:hAnsi="Calibri"/>
                    <w:sz w:val="20"/>
                    <w:szCs w:val="20"/>
                  </w:rPr>
                </w:pPr>
                <w:r w:rsidRPr="00D94738">
                  <w:rPr>
                    <w:rStyle w:val="PlaceholderText"/>
                  </w:rPr>
                  <w:t>Click here to enter text.</w:t>
                </w:r>
              </w:p>
            </w:sdtContent>
          </w:sdt>
          <w:p w14:paraId="254CCB24" w14:textId="77777777" w:rsidR="00F65DC6" w:rsidRPr="00D94738" w:rsidRDefault="00F65DC6" w:rsidP="00744E70">
            <w:pPr>
              <w:tabs>
                <w:tab w:val="left" w:pos="5265"/>
                <w:tab w:val="center" w:pos="7200"/>
              </w:tabs>
              <w:jc w:val="both"/>
              <w:rPr>
                <w:rFonts w:ascii="Calibri" w:hAnsi="Calibri"/>
                <w:b/>
                <w:sz w:val="20"/>
                <w:szCs w:val="20"/>
              </w:rPr>
            </w:pPr>
          </w:p>
        </w:tc>
      </w:tr>
      <w:tr w:rsidR="008C1521" w:rsidRPr="00FA07DE" w14:paraId="0D0128BD" w14:textId="77777777" w:rsidTr="00952504">
        <w:tc>
          <w:tcPr>
            <w:tcW w:w="14400" w:type="dxa"/>
            <w:shd w:val="clear" w:color="auto" w:fill="BDD6EE"/>
          </w:tcPr>
          <w:p w14:paraId="2AA81382" w14:textId="411D5DC9" w:rsidR="008C1521" w:rsidRPr="00D94738" w:rsidRDefault="00D44B00" w:rsidP="00744E70">
            <w:pPr>
              <w:tabs>
                <w:tab w:val="left" w:pos="5265"/>
                <w:tab w:val="center" w:pos="7200"/>
              </w:tabs>
              <w:jc w:val="both"/>
              <w:rPr>
                <w:rFonts w:ascii="Calibri" w:hAnsi="Calibri"/>
                <w:b/>
                <w:sz w:val="20"/>
                <w:szCs w:val="20"/>
              </w:rPr>
            </w:pPr>
            <w:r w:rsidRPr="00D94738">
              <w:rPr>
                <w:rFonts w:ascii="Calibri" w:hAnsi="Calibri"/>
                <w:b/>
                <w:sz w:val="20"/>
                <w:szCs w:val="20"/>
              </w:rPr>
              <w:t>C.</w:t>
            </w:r>
            <w:r w:rsidR="00F65DC6" w:rsidRPr="00D94738">
              <w:rPr>
                <w:rFonts w:ascii="Calibri" w:hAnsi="Calibri"/>
                <w:b/>
                <w:sz w:val="20"/>
                <w:szCs w:val="20"/>
              </w:rPr>
              <w:t>3</w:t>
            </w:r>
            <w:r w:rsidRPr="00D94738">
              <w:rPr>
                <w:rFonts w:ascii="Calibri" w:hAnsi="Calibri"/>
                <w:b/>
                <w:sz w:val="20"/>
                <w:szCs w:val="20"/>
              </w:rPr>
              <w:t xml:space="preserve">. </w:t>
            </w:r>
            <w:r w:rsidR="00140DB9" w:rsidRPr="00D94738">
              <w:rPr>
                <w:rFonts w:ascii="Calibri" w:hAnsi="Calibri"/>
                <w:b/>
                <w:sz w:val="20"/>
                <w:szCs w:val="20"/>
              </w:rPr>
              <w:t xml:space="preserve">Lessons Learned: </w:t>
            </w:r>
            <w:r w:rsidR="00A21108" w:rsidRPr="00D94738">
              <w:rPr>
                <w:rFonts w:ascii="Calibri" w:hAnsi="Calibri"/>
                <w:b/>
                <w:sz w:val="20"/>
                <w:szCs w:val="20"/>
              </w:rPr>
              <w:t>W</w:t>
            </w:r>
            <w:r w:rsidR="00140DB9" w:rsidRPr="00D94738">
              <w:rPr>
                <w:rFonts w:ascii="Calibri" w:hAnsi="Calibri"/>
                <w:b/>
                <w:sz w:val="20"/>
                <w:szCs w:val="20"/>
              </w:rPr>
              <w:t xml:space="preserve">hat </w:t>
            </w:r>
            <w:r w:rsidRPr="00D94738">
              <w:rPr>
                <w:rFonts w:ascii="Calibri" w:hAnsi="Calibri"/>
                <w:b/>
                <w:sz w:val="20"/>
                <w:szCs w:val="20"/>
              </w:rPr>
              <w:t xml:space="preserve">was </w:t>
            </w:r>
            <w:r w:rsidR="00140DB9" w:rsidRPr="00D94738">
              <w:rPr>
                <w:rFonts w:ascii="Calibri" w:hAnsi="Calibri"/>
                <w:b/>
                <w:sz w:val="20"/>
                <w:szCs w:val="20"/>
              </w:rPr>
              <w:t xml:space="preserve">learned from </w:t>
            </w:r>
            <w:r w:rsidR="003572A2" w:rsidRPr="00D94738">
              <w:rPr>
                <w:rFonts w:ascii="Calibri" w:hAnsi="Calibri"/>
                <w:b/>
                <w:sz w:val="20"/>
                <w:szCs w:val="20"/>
              </w:rPr>
              <w:t>the findings and the assessment process</w:t>
            </w:r>
            <w:r w:rsidR="00A21108" w:rsidRPr="00D94738">
              <w:rPr>
                <w:rFonts w:ascii="Calibri" w:hAnsi="Calibri"/>
                <w:b/>
                <w:sz w:val="20"/>
                <w:szCs w:val="20"/>
              </w:rPr>
              <w:t>?</w:t>
            </w:r>
            <w:r w:rsidR="00830CFE" w:rsidRPr="00D94738">
              <w:rPr>
                <w:rFonts w:ascii="Calibri" w:hAnsi="Calibri"/>
                <w:b/>
                <w:sz w:val="20"/>
                <w:szCs w:val="20"/>
              </w:rPr>
              <w:t xml:space="preserve"> Was additional information (for example, student persistence - including gap analysis, market skills demand) considered?</w:t>
            </w:r>
          </w:p>
        </w:tc>
      </w:tr>
      <w:tr w:rsidR="006921AC" w:rsidRPr="00FA07DE" w14:paraId="093ADBA0" w14:textId="77777777" w:rsidTr="00952504">
        <w:tc>
          <w:tcPr>
            <w:tcW w:w="14400" w:type="dxa"/>
            <w:shd w:val="clear" w:color="auto" w:fill="auto"/>
          </w:tcPr>
          <w:sdt>
            <w:sdtPr>
              <w:rPr>
                <w:rFonts w:ascii="Calibri" w:hAnsi="Calibri"/>
                <w:sz w:val="20"/>
                <w:szCs w:val="20"/>
              </w:rPr>
              <w:id w:val="1024982671"/>
              <w:placeholder>
                <w:docPart w:val="DefaultPlaceholder_1081868574"/>
              </w:placeholder>
              <w:showingPlcHdr/>
              <w:text/>
            </w:sdtPr>
            <w:sdtContent>
              <w:p w14:paraId="00848B38" w14:textId="77777777" w:rsidR="006921AC" w:rsidRPr="00D94738" w:rsidRDefault="00483597" w:rsidP="005D32A2">
                <w:pPr>
                  <w:tabs>
                    <w:tab w:val="left" w:pos="5265"/>
                    <w:tab w:val="center" w:pos="7200"/>
                  </w:tabs>
                  <w:rPr>
                    <w:rFonts w:ascii="Calibri" w:hAnsi="Calibri"/>
                    <w:sz w:val="20"/>
                    <w:szCs w:val="20"/>
                  </w:rPr>
                </w:pPr>
                <w:r w:rsidRPr="00D94738">
                  <w:rPr>
                    <w:rStyle w:val="PlaceholderText"/>
                  </w:rPr>
                  <w:t>Click here to enter text.</w:t>
                </w:r>
              </w:p>
            </w:sdtContent>
          </w:sdt>
          <w:p w14:paraId="77DD8B6D" w14:textId="77777777" w:rsidR="006921AC" w:rsidRPr="00D94738" w:rsidRDefault="006921AC" w:rsidP="006921AC">
            <w:pPr>
              <w:tabs>
                <w:tab w:val="left" w:pos="5265"/>
                <w:tab w:val="center" w:pos="7200"/>
              </w:tabs>
              <w:ind w:left="360"/>
              <w:jc w:val="both"/>
              <w:rPr>
                <w:rFonts w:ascii="Calibri" w:hAnsi="Calibri"/>
                <w:b/>
                <w:sz w:val="20"/>
                <w:szCs w:val="20"/>
              </w:rPr>
            </w:pPr>
          </w:p>
        </w:tc>
      </w:tr>
      <w:tr w:rsidR="0090610C" w:rsidRPr="00FA07DE" w14:paraId="083D6EB0" w14:textId="77777777" w:rsidTr="00952504">
        <w:tc>
          <w:tcPr>
            <w:tcW w:w="14400" w:type="dxa"/>
            <w:shd w:val="clear" w:color="auto" w:fill="BDD6EE"/>
          </w:tcPr>
          <w:p w14:paraId="298FAF1B" w14:textId="7A615468" w:rsidR="0090610C" w:rsidRPr="00FA07DE" w:rsidRDefault="00A25F1B" w:rsidP="00483653">
            <w:pPr>
              <w:tabs>
                <w:tab w:val="left" w:pos="5265"/>
                <w:tab w:val="center" w:pos="7200"/>
              </w:tabs>
              <w:rPr>
                <w:rFonts w:ascii="Calibri" w:hAnsi="Calibri"/>
                <w:b/>
                <w:sz w:val="20"/>
                <w:szCs w:val="20"/>
              </w:rPr>
            </w:pPr>
            <w:r w:rsidRPr="00FA07DE">
              <w:rPr>
                <w:rFonts w:ascii="Calibri" w:hAnsi="Calibri"/>
                <w:b/>
                <w:sz w:val="20"/>
                <w:szCs w:val="20"/>
              </w:rPr>
              <w:t>C.</w:t>
            </w:r>
            <w:r w:rsidR="008E72CC">
              <w:rPr>
                <w:rFonts w:ascii="Calibri" w:hAnsi="Calibri"/>
                <w:b/>
                <w:sz w:val="20"/>
                <w:szCs w:val="20"/>
              </w:rPr>
              <w:t>4</w:t>
            </w:r>
            <w:r w:rsidRPr="00FA07DE">
              <w:rPr>
                <w:rFonts w:ascii="Calibri" w:hAnsi="Calibri"/>
                <w:b/>
                <w:sz w:val="20"/>
                <w:szCs w:val="20"/>
              </w:rPr>
              <w:t xml:space="preserve">. </w:t>
            </w:r>
            <w:r w:rsidR="0090610C" w:rsidRPr="00FA07DE">
              <w:rPr>
                <w:rFonts w:ascii="Calibri" w:hAnsi="Calibri"/>
                <w:b/>
                <w:sz w:val="20"/>
                <w:szCs w:val="20"/>
              </w:rPr>
              <w:t>Communicati</w:t>
            </w:r>
            <w:r w:rsidR="00280973" w:rsidRPr="00FA07DE">
              <w:rPr>
                <w:rFonts w:ascii="Calibri" w:hAnsi="Calibri"/>
                <w:b/>
                <w:sz w:val="20"/>
                <w:szCs w:val="20"/>
              </w:rPr>
              <w:t>on of</w:t>
            </w:r>
            <w:r w:rsidR="0090610C" w:rsidRPr="00FA07DE">
              <w:rPr>
                <w:rFonts w:ascii="Calibri" w:hAnsi="Calibri"/>
                <w:b/>
                <w:sz w:val="20"/>
                <w:szCs w:val="20"/>
              </w:rPr>
              <w:t xml:space="preserve"> </w:t>
            </w:r>
            <w:r w:rsidR="007529B2">
              <w:rPr>
                <w:rFonts w:ascii="Calibri" w:hAnsi="Calibri"/>
                <w:b/>
                <w:sz w:val="20"/>
                <w:szCs w:val="20"/>
              </w:rPr>
              <w:t>the Results</w:t>
            </w:r>
            <w:r w:rsidRPr="00FA07DE">
              <w:rPr>
                <w:rFonts w:ascii="Calibri" w:hAnsi="Calibri"/>
                <w:b/>
                <w:sz w:val="20"/>
                <w:szCs w:val="20"/>
              </w:rPr>
              <w:t>:</w:t>
            </w:r>
            <w:r w:rsidR="00392027" w:rsidRPr="00FA07DE">
              <w:rPr>
                <w:rFonts w:ascii="Calibri" w:hAnsi="Calibri"/>
                <w:b/>
                <w:sz w:val="20"/>
                <w:szCs w:val="20"/>
              </w:rPr>
              <w:t xml:space="preserve"> </w:t>
            </w:r>
            <w:r w:rsidR="00280973" w:rsidRPr="00FA07DE">
              <w:rPr>
                <w:rFonts w:ascii="Calibri" w:hAnsi="Calibri"/>
                <w:b/>
                <w:sz w:val="20"/>
                <w:szCs w:val="20"/>
              </w:rPr>
              <w:t xml:space="preserve">Indicate how the assessment </w:t>
            </w:r>
            <w:r w:rsidR="007529B2">
              <w:rPr>
                <w:rFonts w:ascii="Calibri" w:hAnsi="Calibri"/>
                <w:b/>
                <w:sz w:val="20"/>
                <w:szCs w:val="20"/>
              </w:rPr>
              <w:t>findings</w:t>
            </w:r>
            <w:r w:rsidR="007529B2" w:rsidRPr="00FA07DE">
              <w:rPr>
                <w:rFonts w:ascii="Calibri" w:hAnsi="Calibri"/>
                <w:b/>
                <w:sz w:val="20"/>
                <w:szCs w:val="20"/>
              </w:rPr>
              <w:t xml:space="preserve"> </w:t>
            </w:r>
            <w:r w:rsidR="00280973" w:rsidRPr="00FA07DE">
              <w:rPr>
                <w:rFonts w:ascii="Calibri" w:hAnsi="Calibri"/>
                <w:b/>
                <w:sz w:val="20"/>
                <w:szCs w:val="20"/>
              </w:rPr>
              <w:t xml:space="preserve">and planned improvements </w:t>
            </w:r>
            <w:r w:rsidR="007529B2">
              <w:rPr>
                <w:rFonts w:ascii="Calibri" w:hAnsi="Calibri"/>
                <w:b/>
                <w:sz w:val="20"/>
                <w:szCs w:val="20"/>
              </w:rPr>
              <w:t>are</w:t>
            </w:r>
            <w:r w:rsidRPr="00FA07DE">
              <w:rPr>
                <w:rFonts w:ascii="Calibri" w:hAnsi="Calibri"/>
                <w:b/>
                <w:sz w:val="20"/>
                <w:szCs w:val="20"/>
              </w:rPr>
              <w:t xml:space="preserve"> </w:t>
            </w:r>
            <w:r w:rsidR="00280973" w:rsidRPr="00FA07DE">
              <w:rPr>
                <w:rFonts w:ascii="Calibri" w:hAnsi="Calibri"/>
                <w:b/>
                <w:sz w:val="20"/>
                <w:szCs w:val="20"/>
              </w:rPr>
              <w:t>communicated to students and other stakeholders.</w:t>
            </w:r>
          </w:p>
        </w:tc>
      </w:tr>
      <w:tr w:rsidR="00952504" w:rsidRPr="00FA07DE" w14:paraId="28DAC456" w14:textId="77777777" w:rsidTr="00952504">
        <w:tc>
          <w:tcPr>
            <w:tcW w:w="14400" w:type="dxa"/>
            <w:shd w:val="clear" w:color="auto" w:fill="auto"/>
          </w:tcPr>
          <w:sdt>
            <w:sdtPr>
              <w:rPr>
                <w:rFonts w:ascii="Calibri" w:hAnsi="Calibri"/>
                <w:sz w:val="20"/>
                <w:szCs w:val="20"/>
              </w:rPr>
              <w:id w:val="-403145151"/>
              <w:placeholder>
                <w:docPart w:val="AA92092E0A3E4DB3B6A9C1855D6E6F89"/>
              </w:placeholder>
              <w:showingPlcHdr/>
              <w:text/>
            </w:sdtPr>
            <w:sdtContent>
              <w:p w14:paraId="6BAAE743" w14:textId="77777777" w:rsidR="00952504" w:rsidRPr="005D32A2" w:rsidRDefault="00952504" w:rsidP="00952504">
                <w:pPr>
                  <w:tabs>
                    <w:tab w:val="left" w:pos="5265"/>
                    <w:tab w:val="center" w:pos="7200"/>
                  </w:tabs>
                  <w:jc w:val="both"/>
                  <w:rPr>
                    <w:rFonts w:ascii="Calibri" w:hAnsi="Calibri"/>
                    <w:sz w:val="20"/>
                    <w:szCs w:val="20"/>
                  </w:rPr>
                </w:pPr>
                <w:r w:rsidRPr="00D82B10">
                  <w:rPr>
                    <w:rStyle w:val="PlaceholderText"/>
                  </w:rPr>
                  <w:t>Click here to enter text.</w:t>
                </w:r>
              </w:p>
            </w:sdtContent>
          </w:sdt>
          <w:p w14:paraId="1676F53F" w14:textId="77777777" w:rsidR="00952504" w:rsidRPr="00FA07DE" w:rsidRDefault="00952504" w:rsidP="00952504">
            <w:pPr>
              <w:tabs>
                <w:tab w:val="left" w:pos="5265"/>
                <w:tab w:val="center" w:pos="7200"/>
              </w:tabs>
              <w:rPr>
                <w:rFonts w:ascii="Calibri" w:hAnsi="Calibri"/>
                <w:b/>
                <w:sz w:val="20"/>
                <w:szCs w:val="20"/>
              </w:rPr>
            </w:pPr>
          </w:p>
          <w:p w14:paraId="3A855A02" w14:textId="77777777" w:rsidR="00952504" w:rsidRPr="00FA07DE" w:rsidRDefault="00952504" w:rsidP="00952504">
            <w:pPr>
              <w:tabs>
                <w:tab w:val="left" w:pos="5265"/>
                <w:tab w:val="center" w:pos="7200"/>
              </w:tabs>
              <w:rPr>
                <w:rFonts w:ascii="Calibri" w:hAnsi="Calibri"/>
                <w:b/>
                <w:sz w:val="20"/>
                <w:szCs w:val="20"/>
              </w:rPr>
            </w:pPr>
          </w:p>
        </w:tc>
      </w:tr>
      <w:tr w:rsidR="009B0B61" w:rsidRPr="00FA07DE" w14:paraId="2FEF06D8" w14:textId="77777777" w:rsidTr="009B0B61">
        <w:tc>
          <w:tcPr>
            <w:tcW w:w="14400" w:type="dxa"/>
            <w:shd w:val="clear" w:color="auto" w:fill="BDD6EE" w:themeFill="accent1" w:themeFillTint="66"/>
          </w:tcPr>
          <w:p w14:paraId="0C3387D7" w14:textId="597E22AE" w:rsidR="009B0B61" w:rsidRPr="009B0B61" w:rsidRDefault="009B0B61" w:rsidP="00952504">
            <w:pPr>
              <w:tabs>
                <w:tab w:val="left" w:pos="5265"/>
                <w:tab w:val="center" w:pos="7200"/>
              </w:tabs>
              <w:jc w:val="both"/>
              <w:rPr>
                <w:rFonts w:ascii="Calibri" w:hAnsi="Calibri"/>
                <w:b/>
                <w:bCs/>
                <w:sz w:val="20"/>
                <w:szCs w:val="20"/>
              </w:rPr>
            </w:pPr>
            <w:r w:rsidRPr="009B0B61">
              <w:rPr>
                <w:rFonts w:ascii="Calibri" w:hAnsi="Calibri"/>
                <w:b/>
                <w:bCs/>
                <w:sz w:val="20"/>
                <w:szCs w:val="20"/>
              </w:rPr>
              <w:t>C.5.</w:t>
            </w:r>
            <w:r>
              <w:rPr>
                <w:rFonts w:ascii="Calibri" w:hAnsi="Calibri"/>
                <w:b/>
                <w:bCs/>
                <w:sz w:val="20"/>
                <w:szCs w:val="20"/>
              </w:rPr>
              <w:t xml:space="preserve"> Action Plan</w:t>
            </w:r>
          </w:p>
        </w:tc>
      </w:tr>
    </w:tbl>
    <w:p w14:paraId="2C91CC21" w14:textId="391DBFE0" w:rsidR="008C1521" w:rsidRDefault="008C1521" w:rsidP="00E03CAE">
      <w:pPr>
        <w:tabs>
          <w:tab w:val="left" w:pos="5265"/>
          <w:tab w:val="center" w:pos="7200"/>
        </w:tabs>
        <w:jc w:val="both"/>
        <w:rPr>
          <w:rFonts w:ascii="Calibri" w:hAnsi="Calibri"/>
          <w:b/>
          <w:sz w:val="20"/>
          <w:szCs w:val="20"/>
        </w:rPr>
      </w:pPr>
    </w:p>
    <w:tbl>
      <w:tblPr>
        <w:tblStyle w:val="TableGrid"/>
        <w:tblW w:w="14395" w:type="dxa"/>
        <w:tblLook w:val="04A0" w:firstRow="1" w:lastRow="0" w:firstColumn="1" w:lastColumn="0" w:noHBand="0" w:noVBand="1"/>
      </w:tblPr>
      <w:tblGrid>
        <w:gridCol w:w="4551"/>
        <w:gridCol w:w="1696"/>
        <w:gridCol w:w="2398"/>
        <w:gridCol w:w="2399"/>
        <w:gridCol w:w="3351"/>
      </w:tblGrid>
      <w:tr w:rsidR="00060919" w14:paraId="25D270BA" w14:textId="77777777" w:rsidTr="008660A2">
        <w:tc>
          <w:tcPr>
            <w:tcW w:w="4551" w:type="dxa"/>
            <w:shd w:val="clear" w:color="auto" w:fill="FFC000"/>
          </w:tcPr>
          <w:p w14:paraId="523E5C06" w14:textId="14452979" w:rsidR="00060919" w:rsidRPr="00904A05" w:rsidRDefault="00060919" w:rsidP="00904A05">
            <w:pPr>
              <w:tabs>
                <w:tab w:val="left" w:pos="5265"/>
                <w:tab w:val="center" w:pos="7200"/>
              </w:tabs>
              <w:jc w:val="both"/>
              <w:rPr>
                <w:rFonts w:asciiTheme="minorHAnsi" w:hAnsiTheme="minorHAnsi" w:cstheme="minorHAnsi"/>
                <w:b/>
                <w:sz w:val="20"/>
                <w:szCs w:val="20"/>
              </w:rPr>
            </w:pPr>
            <w:r w:rsidRPr="00904A05">
              <w:rPr>
                <w:rFonts w:asciiTheme="minorHAnsi" w:hAnsiTheme="minorHAnsi" w:cstheme="minorHAnsi"/>
                <w:b/>
                <w:bCs/>
                <w:sz w:val="22"/>
                <w:szCs w:val="22"/>
              </w:rPr>
              <w:t>Specific Action Plan</w:t>
            </w:r>
            <w:r w:rsidRPr="00904A05">
              <w:rPr>
                <w:rFonts w:asciiTheme="minorHAnsi" w:hAnsiTheme="minorHAnsi" w:cstheme="minorHAnsi"/>
                <w:sz w:val="22"/>
                <w:szCs w:val="22"/>
              </w:rPr>
              <w:t> </w:t>
            </w:r>
          </w:p>
        </w:tc>
        <w:tc>
          <w:tcPr>
            <w:tcW w:w="1696" w:type="dxa"/>
            <w:shd w:val="clear" w:color="auto" w:fill="FFC000"/>
          </w:tcPr>
          <w:p w14:paraId="38C240C2" w14:textId="1C72241D" w:rsidR="00060919" w:rsidRPr="00904A05" w:rsidRDefault="00060919" w:rsidP="00904A05">
            <w:pPr>
              <w:tabs>
                <w:tab w:val="left" w:pos="5265"/>
                <w:tab w:val="center" w:pos="7200"/>
              </w:tabs>
              <w:jc w:val="both"/>
              <w:rPr>
                <w:rFonts w:asciiTheme="minorHAnsi" w:hAnsiTheme="minorHAnsi" w:cstheme="minorHAnsi"/>
                <w:b/>
                <w:sz w:val="20"/>
                <w:szCs w:val="20"/>
              </w:rPr>
            </w:pPr>
            <w:r w:rsidRPr="00904A05">
              <w:rPr>
                <w:rFonts w:asciiTheme="minorHAnsi" w:hAnsiTheme="minorHAnsi" w:cstheme="minorHAnsi"/>
                <w:b/>
                <w:bCs/>
                <w:sz w:val="22"/>
                <w:szCs w:val="22"/>
              </w:rPr>
              <w:t>Implementation Timeline</w:t>
            </w:r>
            <w:r w:rsidRPr="00904A05">
              <w:rPr>
                <w:rFonts w:asciiTheme="minorHAnsi" w:hAnsiTheme="minorHAnsi" w:cstheme="minorHAnsi"/>
                <w:sz w:val="22"/>
                <w:szCs w:val="22"/>
              </w:rPr>
              <w:t> </w:t>
            </w:r>
          </w:p>
        </w:tc>
        <w:tc>
          <w:tcPr>
            <w:tcW w:w="2398" w:type="dxa"/>
            <w:shd w:val="clear" w:color="auto" w:fill="FFC000"/>
          </w:tcPr>
          <w:p w14:paraId="0F3B2C18" w14:textId="61E04061" w:rsidR="00060919" w:rsidRPr="00904A05" w:rsidRDefault="00060919" w:rsidP="00904A05">
            <w:pPr>
              <w:tabs>
                <w:tab w:val="left" w:pos="5265"/>
                <w:tab w:val="center" w:pos="7200"/>
              </w:tabs>
              <w:jc w:val="both"/>
              <w:rPr>
                <w:rFonts w:asciiTheme="minorHAnsi" w:hAnsiTheme="minorHAnsi" w:cstheme="minorHAnsi"/>
                <w:b/>
                <w:sz w:val="20"/>
                <w:szCs w:val="20"/>
              </w:rPr>
            </w:pPr>
            <w:r w:rsidRPr="00904A05">
              <w:rPr>
                <w:rFonts w:asciiTheme="minorHAnsi" w:hAnsiTheme="minorHAnsi" w:cstheme="minorHAnsi"/>
                <w:b/>
                <w:bCs/>
                <w:sz w:val="22"/>
                <w:szCs w:val="22"/>
              </w:rPr>
              <w:t>Effectiveness Measure(s)</w:t>
            </w:r>
            <w:r w:rsidRPr="00904A05">
              <w:rPr>
                <w:rFonts w:asciiTheme="minorHAnsi" w:hAnsiTheme="minorHAnsi" w:cstheme="minorHAnsi"/>
                <w:sz w:val="22"/>
                <w:szCs w:val="22"/>
              </w:rPr>
              <w:t> </w:t>
            </w:r>
          </w:p>
        </w:tc>
        <w:tc>
          <w:tcPr>
            <w:tcW w:w="2399" w:type="dxa"/>
            <w:shd w:val="clear" w:color="auto" w:fill="FFC000"/>
          </w:tcPr>
          <w:p w14:paraId="6C17517C" w14:textId="7312ACE4" w:rsidR="00060919" w:rsidRPr="00904A05" w:rsidRDefault="00060919" w:rsidP="00060919">
            <w:pPr>
              <w:tabs>
                <w:tab w:val="left" w:pos="5265"/>
                <w:tab w:val="center" w:pos="7200"/>
              </w:tabs>
              <w:rPr>
                <w:rFonts w:asciiTheme="minorHAnsi" w:hAnsiTheme="minorHAnsi" w:cstheme="minorHAnsi"/>
                <w:b/>
                <w:sz w:val="20"/>
                <w:szCs w:val="20"/>
              </w:rPr>
            </w:pPr>
            <w:r w:rsidRPr="00904A05">
              <w:rPr>
                <w:rFonts w:asciiTheme="minorHAnsi" w:hAnsiTheme="minorHAnsi" w:cstheme="minorHAnsi"/>
                <w:b/>
                <w:bCs/>
                <w:sz w:val="22"/>
                <w:szCs w:val="22"/>
              </w:rPr>
              <w:t>Target(s)</w:t>
            </w:r>
            <w:r w:rsidRPr="00904A05">
              <w:rPr>
                <w:rFonts w:asciiTheme="minorHAnsi" w:hAnsiTheme="minorHAnsi" w:cstheme="minorHAnsi"/>
                <w:sz w:val="22"/>
                <w:szCs w:val="22"/>
              </w:rPr>
              <w:t> </w:t>
            </w:r>
          </w:p>
        </w:tc>
        <w:tc>
          <w:tcPr>
            <w:tcW w:w="3351" w:type="dxa"/>
            <w:shd w:val="clear" w:color="auto" w:fill="FFC000"/>
          </w:tcPr>
          <w:p w14:paraId="559DE7CC" w14:textId="2E7F96FF" w:rsidR="00060919" w:rsidRPr="00904A05" w:rsidRDefault="00060919" w:rsidP="00060919">
            <w:pPr>
              <w:tabs>
                <w:tab w:val="left" w:pos="5265"/>
                <w:tab w:val="center" w:pos="7200"/>
              </w:tabs>
              <w:rPr>
                <w:rFonts w:asciiTheme="minorHAnsi" w:hAnsiTheme="minorHAnsi" w:cstheme="minorHAnsi"/>
                <w:b/>
                <w:sz w:val="20"/>
                <w:szCs w:val="20"/>
              </w:rPr>
            </w:pPr>
            <w:r w:rsidRPr="00904A05">
              <w:rPr>
                <w:rFonts w:asciiTheme="minorHAnsi" w:hAnsiTheme="minorHAnsi" w:cstheme="minorHAnsi"/>
                <w:b/>
                <w:bCs/>
                <w:sz w:val="22"/>
                <w:szCs w:val="22"/>
              </w:rPr>
              <w:t>Implementation Notes and Outcomes</w:t>
            </w:r>
          </w:p>
        </w:tc>
      </w:tr>
      <w:tr w:rsidR="00060919" w14:paraId="1E96A9F7" w14:textId="77777777" w:rsidTr="00060919">
        <w:tc>
          <w:tcPr>
            <w:tcW w:w="4551" w:type="dxa"/>
          </w:tcPr>
          <w:p w14:paraId="45239EE5" w14:textId="77777777" w:rsidR="00060919" w:rsidRDefault="00060919" w:rsidP="00E03CAE">
            <w:pPr>
              <w:tabs>
                <w:tab w:val="left" w:pos="5265"/>
                <w:tab w:val="center" w:pos="7200"/>
              </w:tabs>
              <w:jc w:val="both"/>
              <w:rPr>
                <w:rFonts w:ascii="Calibri" w:hAnsi="Calibri"/>
                <w:b/>
                <w:sz w:val="20"/>
                <w:szCs w:val="20"/>
              </w:rPr>
            </w:pPr>
          </w:p>
          <w:p w14:paraId="72830DD3" w14:textId="77777777" w:rsidR="0036400B" w:rsidRDefault="0036400B" w:rsidP="00E03CAE">
            <w:pPr>
              <w:tabs>
                <w:tab w:val="left" w:pos="5265"/>
                <w:tab w:val="center" w:pos="7200"/>
              </w:tabs>
              <w:jc w:val="both"/>
              <w:rPr>
                <w:rFonts w:ascii="Calibri" w:hAnsi="Calibri"/>
                <w:b/>
                <w:sz w:val="20"/>
                <w:szCs w:val="20"/>
              </w:rPr>
            </w:pPr>
          </w:p>
          <w:p w14:paraId="759A7DB6" w14:textId="77777777" w:rsidR="0036400B" w:rsidRDefault="0036400B" w:rsidP="00E03CAE">
            <w:pPr>
              <w:tabs>
                <w:tab w:val="left" w:pos="5265"/>
                <w:tab w:val="center" w:pos="7200"/>
              </w:tabs>
              <w:jc w:val="both"/>
              <w:rPr>
                <w:rFonts w:ascii="Calibri" w:hAnsi="Calibri"/>
                <w:b/>
                <w:sz w:val="20"/>
                <w:szCs w:val="20"/>
              </w:rPr>
            </w:pPr>
          </w:p>
          <w:p w14:paraId="153B4D77" w14:textId="28B652FD" w:rsidR="0036400B" w:rsidRDefault="0036400B" w:rsidP="00E03CAE">
            <w:pPr>
              <w:tabs>
                <w:tab w:val="left" w:pos="5265"/>
                <w:tab w:val="center" w:pos="7200"/>
              </w:tabs>
              <w:jc w:val="both"/>
              <w:rPr>
                <w:rFonts w:ascii="Calibri" w:hAnsi="Calibri"/>
                <w:b/>
                <w:sz w:val="20"/>
                <w:szCs w:val="20"/>
              </w:rPr>
            </w:pPr>
          </w:p>
        </w:tc>
        <w:tc>
          <w:tcPr>
            <w:tcW w:w="1696" w:type="dxa"/>
          </w:tcPr>
          <w:p w14:paraId="640B8C19" w14:textId="77777777" w:rsidR="00060919" w:rsidRDefault="00060919" w:rsidP="00E03CAE">
            <w:pPr>
              <w:tabs>
                <w:tab w:val="left" w:pos="5265"/>
                <w:tab w:val="center" w:pos="7200"/>
              </w:tabs>
              <w:jc w:val="both"/>
              <w:rPr>
                <w:rFonts w:ascii="Calibri" w:hAnsi="Calibri"/>
                <w:b/>
                <w:sz w:val="20"/>
                <w:szCs w:val="20"/>
              </w:rPr>
            </w:pPr>
          </w:p>
        </w:tc>
        <w:tc>
          <w:tcPr>
            <w:tcW w:w="2398" w:type="dxa"/>
          </w:tcPr>
          <w:p w14:paraId="2A0A7705" w14:textId="77777777" w:rsidR="00060919" w:rsidRDefault="00060919" w:rsidP="00E03CAE">
            <w:pPr>
              <w:tabs>
                <w:tab w:val="left" w:pos="5265"/>
                <w:tab w:val="center" w:pos="7200"/>
              </w:tabs>
              <w:jc w:val="both"/>
              <w:rPr>
                <w:rFonts w:ascii="Calibri" w:hAnsi="Calibri"/>
                <w:b/>
                <w:sz w:val="20"/>
                <w:szCs w:val="20"/>
              </w:rPr>
            </w:pPr>
          </w:p>
        </w:tc>
        <w:tc>
          <w:tcPr>
            <w:tcW w:w="2399" w:type="dxa"/>
          </w:tcPr>
          <w:p w14:paraId="6E84CFC8" w14:textId="77777777" w:rsidR="00060919" w:rsidRDefault="00060919" w:rsidP="00E03CAE">
            <w:pPr>
              <w:tabs>
                <w:tab w:val="left" w:pos="5265"/>
                <w:tab w:val="center" w:pos="7200"/>
              </w:tabs>
              <w:jc w:val="both"/>
              <w:rPr>
                <w:rFonts w:ascii="Calibri" w:hAnsi="Calibri"/>
                <w:b/>
                <w:sz w:val="20"/>
                <w:szCs w:val="20"/>
              </w:rPr>
            </w:pPr>
          </w:p>
        </w:tc>
        <w:tc>
          <w:tcPr>
            <w:tcW w:w="3351" w:type="dxa"/>
          </w:tcPr>
          <w:p w14:paraId="78242B1B" w14:textId="77777777" w:rsidR="00060919" w:rsidRDefault="00060919" w:rsidP="00E03CAE">
            <w:pPr>
              <w:tabs>
                <w:tab w:val="left" w:pos="5265"/>
                <w:tab w:val="center" w:pos="7200"/>
              </w:tabs>
              <w:jc w:val="both"/>
              <w:rPr>
                <w:rFonts w:ascii="Calibri" w:hAnsi="Calibri"/>
                <w:b/>
                <w:sz w:val="20"/>
                <w:szCs w:val="20"/>
              </w:rPr>
            </w:pPr>
          </w:p>
        </w:tc>
      </w:tr>
      <w:tr w:rsidR="00060919" w14:paraId="145840AB" w14:textId="77777777" w:rsidTr="00060919">
        <w:tc>
          <w:tcPr>
            <w:tcW w:w="4551" w:type="dxa"/>
          </w:tcPr>
          <w:p w14:paraId="1A381406" w14:textId="77777777" w:rsidR="00060919" w:rsidRDefault="00060919" w:rsidP="00E03CAE">
            <w:pPr>
              <w:tabs>
                <w:tab w:val="left" w:pos="5265"/>
                <w:tab w:val="center" w:pos="7200"/>
              </w:tabs>
              <w:jc w:val="both"/>
              <w:rPr>
                <w:rFonts w:ascii="Calibri" w:hAnsi="Calibri"/>
                <w:b/>
                <w:sz w:val="20"/>
                <w:szCs w:val="20"/>
              </w:rPr>
            </w:pPr>
          </w:p>
          <w:p w14:paraId="60163F7B" w14:textId="77777777" w:rsidR="0036400B" w:rsidRDefault="0036400B" w:rsidP="00E03CAE">
            <w:pPr>
              <w:tabs>
                <w:tab w:val="left" w:pos="5265"/>
                <w:tab w:val="center" w:pos="7200"/>
              </w:tabs>
              <w:jc w:val="both"/>
              <w:rPr>
                <w:rFonts w:ascii="Calibri" w:hAnsi="Calibri"/>
                <w:b/>
                <w:sz w:val="20"/>
                <w:szCs w:val="20"/>
              </w:rPr>
            </w:pPr>
          </w:p>
          <w:p w14:paraId="7C811ECF" w14:textId="77777777" w:rsidR="0036400B" w:rsidRDefault="0036400B" w:rsidP="00E03CAE">
            <w:pPr>
              <w:tabs>
                <w:tab w:val="left" w:pos="5265"/>
                <w:tab w:val="center" w:pos="7200"/>
              </w:tabs>
              <w:jc w:val="both"/>
              <w:rPr>
                <w:rFonts w:ascii="Calibri" w:hAnsi="Calibri"/>
                <w:b/>
                <w:sz w:val="20"/>
                <w:szCs w:val="20"/>
              </w:rPr>
            </w:pPr>
          </w:p>
          <w:p w14:paraId="793C21B7" w14:textId="77777777" w:rsidR="0036400B" w:rsidRDefault="0036400B" w:rsidP="00E03CAE">
            <w:pPr>
              <w:tabs>
                <w:tab w:val="left" w:pos="5265"/>
                <w:tab w:val="center" w:pos="7200"/>
              </w:tabs>
              <w:jc w:val="both"/>
              <w:rPr>
                <w:rFonts w:ascii="Calibri" w:hAnsi="Calibri"/>
                <w:b/>
                <w:sz w:val="20"/>
                <w:szCs w:val="20"/>
              </w:rPr>
            </w:pPr>
          </w:p>
          <w:p w14:paraId="150325A6" w14:textId="0087EA82" w:rsidR="0036400B" w:rsidRDefault="0036400B" w:rsidP="00E03CAE">
            <w:pPr>
              <w:tabs>
                <w:tab w:val="left" w:pos="5265"/>
                <w:tab w:val="center" w:pos="7200"/>
              </w:tabs>
              <w:jc w:val="both"/>
              <w:rPr>
                <w:rFonts w:ascii="Calibri" w:hAnsi="Calibri"/>
                <w:b/>
                <w:sz w:val="20"/>
                <w:szCs w:val="20"/>
              </w:rPr>
            </w:pPr>
          </w:p>
        </w:tc>
        <w:tc>
          <w:tcPr>
            <w:tcW w:w="1696" w:type="dxa"/>
          </w:tcPr>
          <w:p w14:paraId="7C4BF1B5" w14:textId="77777777" w:rsidR="00060919" w:rsidRDefault="00060919" w:rsidP="00E03CAE">
            <w:pPr>
              <w:tabs>
                <w:tab w:val="left" w:pos="5265"/>
                <w:tab w:val="center" w:pos="7200"/>
              </w:tabs>
              <w:jc w:val="both"/>
              <w:rPr>
                <w:rFonts w:ascii="Calibri" w:hAnsi="Calibri"/>
                <w:b/>
                <w:sz w:val="20"/>
                <w:szCs w:val="20"/>
              </w:rPr>
            </w:pPr>
          </w:p>
        </w:tc>
        <w:tc>
          <w:tcPr>
            <w:tcW w:w="2398" w:type="dxa"/>
          </w:tcPr>
          <w:p w14:paraId="0884AA30" w14:textId="77777777" w:rsidR="00060919" w:rsidRDefault="00060919" w:rsidP="00E03CAE">
            <w:pPr>
              <w:tabs>
                <w:tab w:val="left" w:pos="5265"/>
                <w:tab w:val="center" w:pos="7200"/>
              </w:tabs>
              <w:jc w:val="both"/>
              <w:rPr>
                <w:rFonts w:ascii="Calibri" w:hAnsi="Calibri"/>
                <w:b/>
                <w:sz w:val="20"/>
                <w:szCs w:val="20"/>
              </w:rPr>
            </w:pPr>
          </w:p>
        </w:tc>
        <w:tc>
          <w:tcPr>
            <w:tcW w:w="2399" w:type="dxa"/>
          </w:tcPr>
          <w:p w14:paraId="6481A99C" w14:textId="77777777" w:rsidR="00060919" w:rsidRDefault="00060919" w:rsidP="00E03CAE">
            <w:pPr>
              <w:tabs>
                <w:tab w:val="left" w:pos="5265"/>
                <w:tab w:val="center" w:pos="7200"/>
              </w:tabs>
              <w:jc w:val="both"/>
              <w:rPr>
                <w:rFonts w:ascii="Calibri" w:hAnsi="Calibri"/>
                <w:b/>
                <w:sz w:val="20"/>
                <w:szCs w:val="20"/>
              </w:rPr>
            </w:pPr>
          </w:p>
        </w:tc>
        <w:tc>
          <w:tcPr>
            <w:tcW w:w="3351" w:type="dxa"/>
          </w:tcPr>
          <w:p w14:paraId="5D54AC06" w14:textId="77777777" w:rsidR="00060919" w:rsidRDefault="00060919" w:rsidP="00E03CAE">
            <w:pPr>
              <w:tabs>
                <w:tab w:val="left" w:pos="5265"/>
                <w:tab w:val="center" w:pos="7200"/>
              </w:tabs>
              <w:jc w:val="both"/>
              <w:rPr>
                <w:rFonts w:ascii="Calibri" w:hAnsi="Calibri"/>
                <w:b/>
                <w:sz w:val="20"/>
                <w:szCs w:val="20"/>
              </w:rPr>
            </w:pPr>
          </w:p>
        </w:tc>
      </w:tr>
    </w:tbl>
    <w:p w14:paraId="4556CCF1" w14:textId="77777777" w:rsidR="00E453C8" w:rsidRPr="00FA07DE" w:rsidRDefault="00E453C8" w:rsidP="00E03CAE">
      <w:pPr>
        <w:tabs>
          <w:tab w:val="left" w:pos="5265"/>
          <w:tab w:val="center" w:pos="7200"/>
        </w:tabs>
        <w:jc w:val="both"/>
        <w:rPr>
          <w:rFonts w:ascii="Calibri" w:hAnsi="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400"/>
      </w:tblGrid>
      <w:tr w:rsidR="00A25F1B" w:rsidRPr="00FA07DE" w14:paraId="69117640" w14:textId="77777777" w:rsidTr="002C0DED">
        <w:tc>
          <w:tcPr>
            <w:tcW w:w="14400" w:type="dxa"/>
            <w:tcBorders>
              <w:top w:val="nil"/>
              <w:left w:val="nil"/>
              <w:bottom w:val="single" w:sz="4" w:space="0" w:color="auto"/>
              <w:right w:val="nil"/>
            </w:tcBorders>
            <w:shd w:val="clear" w:color="auto" w:fill="auto"/>
          </w:tcPr>
          <w:p w14:paraId="7050DBE9" w14:textId="77777777" w:rsidR="00A25F1B" w:rsidRPr="00FA07DE" w:rsidRDefault="00A25F1B" w:rsidP="002F7042">
            <w:pPr>
              <w:tabs>
                <w:tab w:val="left" w:pos="5265"/>
                <w:tab w:val="center" w:pos="7200"/>
              </w:tabs>
              <w:jc w:val="both"/>
              <w:rPr>
                <w:rFonts w:ascii="Calibri" w:hAnsi="Calibri"/>
                <w:b/>
                <w:sz w:val="20"/>
                <w:szCs w:val="20"/>
              </w:rPr>
            </w:pPr>
            <w:r w:rsidRPr="00A25F1B">
              <w:rPr>
                <w:rFonts w:ascii="Calibri" w:hAnsi="Calibri" w:cs="Arial"/>
                <w:b/>
                <w:smallCaps/>
                <w:sz w:val="28"/>
                <w:szCs w:val="28"/>
                <w:u w:val="single"/>
              </w:rPr>
              <w:t xml:space="preserve">Table </w:t>
            </w:r>
            <w:r>
              <w:rPr>
                <w:rFonts w:ascii="Calibri" w:hAnsi="Calibri" w:cs="Arial"/>
                <w:b/>
                <w:smallCaps/>
                <w:sz w:val="28"/>
                <w:szCs w:val="28"/>
                <w:u w:val="single"/>
              </w:rPr>
              <w:t>D</w:t>
            </w:r>
            <w:r w:rsidRPr="00A25F1B">
              <w:rPr>
                <w:rFonts w:ascii="Calibri" w:hAnsi="Calibri" w:cs="Arial"/>
                <w:b/>
                <w:smallCaps/>
                <w:sz w:val="28"/>
                <w:szCs w:val="28"/>
                <w:u w:val="single"/>
              </w:rPr>
              <w:t xml:space="preserve">: </w:t>
            </w:r>
            <w:r>
              <w:rPr>
                <w:rFonts w:ascii="Calibri" w:hAnsi="Calibri" w:cs="Arial"/>
                <w:b/>
                <w:smallCaps/>
                <w:sz w:val="28"/>
                <w:szCs w:val="28"/>
                <w:u w:val="single"/>
              </w:rPr>
              <w:t xml:space="preserve">If information was not provided in Tables </w:t>
            </w:r>
            <w:r w:rsidR="002F7042">
              <w:rPr>
                <w:rFonts w:ascii="Calibri" w:hAnsi="Calibri" w:cs="Arial"/>
                <w:b/>
                <w:smallCaps/>
                <w:sz w:val="28"/>
                <w:szCs w:val="28"/>
                <w:u w:val="single"/>
              </w:rPr>
              <w:t>B and C</w:t>
            </w:r>
            <w:r>
              <w:rPr>
                <w:rFonts w:ascii="Calibri" w:hAnsi="Calibri" w:cs="Arial"/>
                <w:b/>
                <w:smallCaps/>
                <w:sz w:val="28"/>
                <w:szCs w:val="28"/>
                <w:u w:val="single"/>
              </w:rPr>
              <w:t>:</w:t>
            </w:r>
            <w:r w:rsidRPr="00A25F1B">
              <w:rPr>
                <w:rFonts w:ascii="Calibri" w:hAnsi="Calibri" w:cs="Arial"/>
                <w:b/>
                <w:smallCaps/>
                <w:sz w:val="28"/>
                <w:szCs w:val="28"/>
                <w:u w:val="single"/>
              </w:rPr>
              <w:t xml:space="preserve"> </w:t>
            </w:r>
          </w:p>
        </w:tc>
      </w:tr>
      <w:tr w:rsidR="00F122C1" w:rsidRPr="00FA07DE" w14:paraId="3438725F" w14:textId="77777777" w:rsidTr="002C0DED">
        <w:tc>
          <w:tcPr>
            <w:tcW w:w="14400" w:type="dxa"/>
            <w:tcBorders>
              <w:top w:val="single" w:sz="4" w:space="0" w:color="auto"/>
            </w:tcBorders>
            <w:shd w:val="clear" w:color="auto" w:fill="BDD6EE"/>
          </w:tcPr>
          <w:p w14:paraId="5DF251C9" w14:textId="77777777" w:rsidR="00F122C1" w:rsidRPr="00FA07DE" w:rsidRDefault="00F122C1" w:rsidP="00A25F1B">
            <w:pPr>
              <w:tabs>
                <w:tab w:val="left" w:pos="5265"/>
                <w:tab w:val="center" w:pos="7200"/>
              </w:tabs>
              <w:jc w:val="both"/>
              <w:rPr>
                <w:rFonts w:ascii="Calibri" w:hAnsi="Calibri"/>
                <w:b/>
                <w:sz w:val="20"/>
                <w:szCs w:val="20"/>
              </w:rPr>
            </w:pPr>
            <w:r w:rsidRPr="00FA07DE">
              <w:rPr>
                <w:rFonts w:ascii="Calibri" w:hAnsi="Calibri"/>
                <w:b/>
                <w:sz w:val="20"/>
                <w:szCs w:val="20"/>
              </w:rPr>
              <w:t>Provide a brief explanation of the circumstance</w:t>
            </w:r>
            <w:r w:rsidR="004110B2" w:rsidRPr="00FA07DE">
              <w:rPr>
                <w:rFonts w:ascii="Calibri" w:hAnsi="Calibri"/>
                <w:b/>
                <w:sz w:val="20"/>
                <w:szCs w:val="20"/>
              </w:rPr>
              <w:t>s</w:t>
            </w:r>
            <w:r w:rsidRPr="00FA07DE">
              <w:rPr>
                <w:rFonts w:ascii="Calibri" w:hAnsi="Calibri"/>
                <w:b/>
                <w:sz w:val="20"/>
                <w:szCs w:val="20"/>
              </w:rPr>
              <w:t xml:space="preserve"> that prevented the program from engaging in assessment during the reporting cycle</w:t>
            </w:r>
            <w:r w:rsidR="008C373D">
              <w:rPr>
                <w:rFonts w:ascii="Calibri" w:hAnsi="Calibri"/>
                <w:b/>
                <w:sz w:val="20"/>
                <w:szCs w:val="20"/>
              </w:rPr>
              <w:t>.</w:t>
            </w:r>
          </w:p>
        </w:tc>
      </w:tr>
      <w:tr w:rsidR="00F122C1" w:rsidRPr="00FA07DE" w14:paraId="729D770D" w14:textId="77777777" w:rsidTr="00732084">
        <w:tc>
          <w:tcPr>
            <w:tcW w:w="14400" w:type="dxa"/>
            <w:shd w:val="clear" w:color="auto" w:fill="auto"/>
          </w:tcPr>
          <w:sdt>
            <w:sdtPr>
              <w:rPr>
                <w:rFonts w:ascii="Calibri" w:hAnsi="Calibri"/>
                <w:sz w:val="20"/>
                <w:szCs w:val="20"/>
              </w:rPr>
              <w:id w:val="-387581387"/>
              <w:placeholder>
                <w:docPart w:val="DefaultPlaceholder_1081868574"/>
              </w:placeholder>
              <w:showingPlcHdr/>
              <w:text/>
            </w:sdtPr>
            <w:sdtContent>
              <w:p w14:paraId="748884FE" w14:textId="77777777" w:rsidR="00F122C1" w:rsidRPr="005D32A2" w:rsidRDefault="00483597" w:rsidP="00C2089F">
                <w:pPr>
                  <w:tabs>
                    <w:tab w:val="left" w:pos="5265"/>
                    <w:tab w:val="center" w:pos="7200"/>
                  </w:tabs>
                  <w:rPr>
                    <w:rFonts w:ascii="Calibri" w:hAnsi="Calibri"/>
                    <w:sz w:val="20"/>
                    <w:szCs w:val="20"/>
                  </w:rPr>
                </w:pPr>
                <w:r w:rsidRPr="00D82B10">
                  <w:rPr>
                    <w:rStyle w:val="PlaceholderText"/>
                  </w:rPr>
                  <w:t>Click here to enter text.</w:t>
                </w:r>
              </w:p>
            </w:sdtContent>
          </w:sdt>
          <w:p w14:paraId="3463065A" w14:textId="77777777" w:rsidR="00F122C1" w:rsidRPr="00FA07DE" w:rsidRDefault="00F122C1" w:rsidP="00C2089F">
            <w:pPr>
              <w:tabs>
                <w:tab w:val="left" w:pos="5265"/>
                <w:tab w:val="center" w:pos="7200"/>
              </w:tabs>
              <w:rPr>
                <w:rFonts w:ascii="Calibri" w:hAnsi="Calibri"/>
                <w:b/>
                <w:sz w:val="20"/>
                <w:szCs w:val="20"/>
              </w:rPr>
            </w:pPr>
          </w:p>
          <w:p w14:paraId="55F76AC2" w14:textId="77777777" w:rsidR="00F122C1" w:rsidRPr="00FA07DE" w:rsidRDefault="00F122C1" w:rsidP="00C2089F">
            <w:pPr>
              <w:tabs>
                <w:tab w:val="left" w:pos="5265"/>
                <w:tab w:val="center" w:pos="7200"/>
              </w:tabs>
              <w:rPr>
                <w:rFonts w:ascii="Calibri" w:hAnsi="Calibri"/>
                <w:b/>
                <w:sz w:val="20"/>
                <w:szCs w:val="20"/>
              </w:rPr>
            </w:pPr>
          </w:p>
          <w:p w14:paraId="0FC779EF" w14:textId="77777777" w:rsidR="00F122C1" w:rsidRPr="00FA07DE" w:rsidRDefault="00F122C1" w:rsidP="00C2089F">
            <w:pPr>
              <w:tabs>
                <w:tab w:val="left" w:pos="5265"/>
                <w:tab w:val="center" w:pos="7200"/>
              </w:tabs>
              <w:rPr>
                <w:rFonts w:ascii="Calibri" w:hAnsi="Calibri"/>
                <w:b/>
                <w:sz w:val="20"/>
                <w:szCs w:val="20"/>
              </w:rPr>
            </w:pPr>
          </w:p>
        </w:tc>
      </w:tr>
    </w:tbl>
    <w:p w14:paraId="1DED1487" w14:textId="77777777" w:rsidR="00215E52" w:rsidRPr="00FA07DE" w:rsidRDefault="00215E52" w:rsidP="0059372F">
      <w:pPr>
        <w:rPr>
          <w:rFonts w:ascii="Calibri" w:hAnsi="Calibri" w:cs="Arial"/>
        </w:rPr>
      </w:pPr>
      <w:bookmarkStart w:id="0" w:name="OLE_LINK1"/>
      <w:bookmarkStart w:id="1" w:name="OLE_LINK2"/>
    </w:p>
    <w:p w14:paraId="2B393A9D" w14:textId="77777777" w:rsidR="00526DA4" w:rsidRPr="00FA07DE" w:rsidRDefault="006A54DB" w:rsidP="00526DA4">
      <w:pPr>
        <w:tabs>
          <w:tab w:val="left" w:pos="5265"/>
          <w:tab w:val="center" w:pos="7200"/>
        </w:tabs>
        <w:rPr>
          <w:rFonts w:ascii="Calibri" w:hAnsi="Calibri"/>
          <w:b/>
          <w:sz w:val="28"/>
          <w:szCs w:val="28"/>
        </w:rPr>
      </w:pPr>
      <w:r>
        <w:rPr>
          <w:rFonts w:ascii="Calibri" w:hAnsi="Calibri"/>
          <w:b/>
          <w:sz w:val="28"/>
          <w:szCs w:val="28"/>
        </w:rPr>
        <w:br w:type="page"/>
      </w:r>
      <w:r w:rsidR="00526DA4" w:rsidRPr="00FA07DE">
        <w:rPr>
          <w:rFonts w:ascii="Calibri" w:hAnsi="Calibri"/>
          <w:b/>
          <w:sz w:val="28"/>
          <w:szCs w:val="28"/>
        </w:rPr>
        <w:lastRenderedPageBreak/>
        <w:t xml:space="preserve">Part </w:t>
      </w:r>
      <w:r w:rsidR="00702AB9" w:rsidRPr="00FA07DE">
        <w:rPr>
          <w:rFonts w:ascii="Calibri" w:hAnsi="Calibri"/>
          <w:b/>
          <w:sz w:val="28"/>
          <w:szCs w:val="28"/>
        </w:rPr>
        <w:t>III</w:t>
      </w:r>
      <w:r w:rsidR="00526DA4" w:rsidRPr="00FA07DE">
        <w:rPr>
          <w:rFonts w:ascii="Calibri" w:hAnsi="Calibri"/>
          <w:b/>
          <w:sz w:val="28"/>
          <w:szCs w:val="28"/>
        </w:rPr>
        <w:t>:  Next Assessment 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400"/>
      </w:tblGrid>
      <w:tr w:rsidR="00385A30" w:rsidRPr="00FA07DE" w14:paraId="4FF9147E" w14:textId="77777777" w:rsidTr="002C0DED">
        <w:tc>
          <w:tcPr>
            <w:tcW w:w="14400" w:type="dxa"/>
            <w:shd w:val="clear" w:color="auto" w:fill="BDD6EE"/>
          </w:tcPr>
          <w:p w14:paraId="4D8A5C05" w14:textId="77777777" w:rsidR="00526DA4" w:rsidRPr="00FA07DE" w:rsidRDefault="0011413D" w:rsidP="00744E70">
            <w:pPr>
              <w:numPr>
                <w:ilvl w:val="0"/>
                <w:numId w:val="6"/>
              </w:numPr>
              <w:tabs>
                <w:tab w:val="left" w:pos="5265"/>
                <w:tab w:val="center" w:pos="7200"/>
              </w:tabs>
              <w:jc w:val="both"/>
              <w:rPr>
                <w:rFonts w:ascii="Calibri" w:hAnsi="Calibri"/>
                <w:b/>
                <w:sz w:val="20"/>
                <w:szCs w:val="20"/>
              </w:rPr>
            </w:pPr>
            <w:r>
              <w:rPr>
                <w:rFonts w:ascii="Calibri" w:hAnsi="Calibri"/>
                <w:b/>
                <w:sz w:val="20"/>
                <w:szCs w:val="20"/>
              </w:rPr>
              <w:t xml:space="preserve">Which </w:t>
            </w:r>
            <w:r w:rsidR="00526DA4" w:rsidRPr="00FA07DE">
              <w:rPr>
                <w:rFonts w:ascii="Calibri" w:hAnsi="Calibri"/>
                <w:b/>
                <w:sz w:val="20"/>
                <w:szCs w:val="20"/>
              </w:rPr>
              <w:t>student learning outcome</w:t>
            </w:r>
            <w:r w:rsidR="002D54DA">
              <w:rPr>
                <w:rFonts w:ascii="Calibri" w:hAnsi="Calibri"/>
                <w:b/>
                <w:sz w:val="20"/>
                <w:szCs w:val="20"/>
              </w:rPr>
              <w:t>(</w:t>
            </w:r>
            <w:r w:rsidR="00526DA4" w:rsidRPr="00FA07DE">
              <w:rPr>
                <w:rFonts w:ascii="Calibri" w:hAnsi="Calibri"/>
                <w:b/>
                <w:sz w:val="20"/>
                <w:szCs w:val="20"/>
              </w:rPr>
              <w:t>s</w:t>
            </w:r>
            <w:r w:rsidR="002D54DA">
              <w:rPr>
                <w:rFonts w:ascii="Calibri" w:hAnsi="Calibri"/>
                <w:b/>
                <w:sz w:val="20"/>
                <w:szCs w:val="20"/>
              </w:rPr>
              <w:t>)</w:t>
            </w:r>
            <w:r w:rsidR="00526DA4" w:rsidRPr="00FA07DE">
              <w:rPr>
                <w:rFonts w:ascii="Calibri" w:hAnsi="Calibri"/>
                <w:b/>
                <w:sz w:val="20"/>
                <w:szCs w:val="20"/>
              </w:rPr>
              <w:t xml:space="preserve"> </w:t>
            </w:r>
            <w:r w:rsidR="002D54DA">
              <w:rPr>
                <w:rFonts w:ascii="Calibri" w:hAnsi="Calibri"/>
                <w:b/>
                <w:sz w:val="20"/>
                <w:szCs w:val="20"/>
              </w:rPr>
              <w:t>will be</w:t>
            </w:r>
            <w:r w:rsidR="00526DA4" w:rsidRPr="00FA07DE">
              <w:rPr>
                <w:rFonts w:ascii="Calibri" w:hAnsi="Calibri"/>
                <w:b/>
                <w:sz w:val="20"/>
                <w:szCs w:val="20"/>
              </w:rPr>
              <w:t xml:space="preserve"> assessed during the next cycle</w:t>
            </w:r>
            <w:r>
              <w:rPr>
                <w:rFonts w:ascii="Calibri" w:hAnsi="Calibri"/>
                <w:b/>
                <w:sz w:val="20"/>
                <w:szCs w:val="20"/>
              </w:rPr>
              <w:t>?</w:t>
            </w:r>
          </w:p>
        </w:tc>
      </w:tr>
      <w:tr w:rsidR="00526DA4" w:rsidRPr="00FA07DE" w14:paraId="5211B43C" w14:textId="77777777" w:rsidTr="002C0DED">
        <w:tc>
          <w:tcPr>
            <w:tcW w:w="14400" w:type="dxa"/>
            <w:shd w:val="clear" w:color="auto" w:fill="auto"/>
          </w:tcPr>
          <w:sdt>
            <w:sdtPr>
              <w:rPr>
                <w:rFonts w:ascii="Calibri" w:hAnsi="Calibri"/>
                <w:sz w:val="20"/>
                <w:szCs w:val="20"/>
              </w:rPr>
              <w:id w:val="675928073"/>
              <w:placeholder>
                <w:docPart w:val="DefaultPlaceholder_1081868574"/>
              </w:placeholder>
              <w:showingPlcHdr/>
              <w:text/>
            </w:sdtPr>
            <w:sdtContent>
              <w:p w14:paraId="2193F619" w14:textId="77777777" w:rsidR="00526DA4" w:rsidRPr="005D32A2" w:rsidRDefault="00483597" w:rsidP="005D32A2">
                <w:pPr>
                  <w:tabs>
                    <w:tab w:val="left" w:pos="5265"/>
                    <w:tab w:val="center" w:pos="7200"/>
                  </w:tabs>
                  <w:rPr>
                    <w:rFonts w:ascii="Calibri" w:hAnsi="Calibri"/>
                    <w:sz w:val="20"/>
                    <w:szCs w:val="20"/>
                  </w:rPr>
                </w:pPr>
                <w:r w:rsidRPr="00D82B10">
                  <w:rPr>
                    <w:rStyle w:val="PlaceholderText"/>
                  </w:rPr>
                  <w:t>Click here to enter text.</w:t>
                </w:r>
              </w:p>
            </w:sdtContent>
          </w:sdt>
          <w:p w14:paraId="4454EC22" w14:textId="77777777" w:rsidR="00526DA4" w:rsidRDefault="00526DA4" w:rsidP="00DE080E">
            <w:pPr>
              <w:tabs>
                <w:tab w:val="left" w:pos="5265"/>
                <w:tab w:val="center" w:pos="7200"/>
              </w:tabs>
              <w:jc w:val="both"/>
              <w:rPr>
                <w:rFonts w:ascii="Calibri" w:hAnsi="Calibri"/>
                <w:b/>
                <w:sz w:val="20"/>
                <w:szCs w:val="20"/>
              </w:rPr>
            </w:pPr>
          </w:p>
          <w:p w14:paraId="08F3A008" w14:textId="77777777" w:rsidR="0062622E" w:rsidRPr="00FA07DE" w:rsidRDefault="0062622E" w:rsidP="00DE080E">
            <w:pPr>
              <w:tabs>
                <w:tab w:val="left" w:pos="5265"/>
                <w:tab w:val="center" w:pos="7200"/>
              </w:tabs>
              <w:jc w:val="both"/>
              <w:rPr>
                <w:rFonts w:ascii="Calibri" w:hAnsi="Calibri"/>
                <w:b/>
                <w:sz w:val="20"/>
                <w:szCs w:val="20"/>
              </w:rPr>
            </w:pPr>
          </w:p>
          <w:p w14:paraId="054F17EB" w14:textId="77777777" w:rsidR="00526DA4" w:rsidRPr="00FA07DE" w:rsidRDefault="00526DA4" w:rsidP="00DE080E">
            <w:pPr>
              <w:tabs>
                <w:tab w:val="left" w:pos="5265"/>
                <w:tab w:val="center" w:pos="7200"/>
              </w:tabs>
              <w:jc w:val="both"/>
              <w:rPr>
                <w:rFonts w:ascii="Calibri" w:hAnsi="Calibri"/>
                <w:b/>
                <w:sz w:val="20"/>
                <w:szCs w:val="20"/>
              </w:rPr>
            </w:pPr>
          </w:p>
          <w:p w14:paraId="46555103" w14:textId="77777777" w:rsidR="00526DA4" w:rsidRPr="00FA07DE" w:rsidRDefault="00526DA4" w:rsidP="00DE080E">
            <w:pPr>
              <w:tabs>
                <w:tab w:val="left" w:pos="5265"/>
                <w:tab w:val="center" w:pos="7200"/>
              </w:tabs>
              <w:jc w:val="both"/>
              <w:rPr>
                <w:rFonts w:ascii="Calibri" w:hAnsi="Calibri"/>
                <w:b/>
                <w:sz w:val="20"/>
                <w:szCs w:val="20"/>
              </w:rPr>
            </w:pPr>
          </w:p>
        </w:tc>
      </w:tr>
      <w:tr w:rsidR="00526DA4" w:rsidRPr="00FA07DE" w14:paraId="7DAECF0C" w14:textId="77777777" w:rsidTr="002C0DED">
        <w:tc>
          <w:tcPr>
            <w:tcW w:w="14400" w:type="dxa"/>
            <w:shd w:val="clear" w:color="auto" w:fill="BDD6EE"/>
          </w:tcPr>
          <w:p w14:paraId="0C3C3AF7" w14:textId="77777777" w:rsidR="00526DA4" w:rsidRPr="00FA07DE" w:rsidRDefault="00526DA4" w:rsidP="00744E70">
            <w:pPr>
              <w:numPr>
                <w:ilvl w:val="0"/>
                <w:numId w:val="6"/>
              </w:numPr>
              <w:tabs>
                <w:tab w:val="left" w:pos="5265"/>
                <w:tab w:val="center" w:pos="7200"/>
              </w:tabs>
              <w:jc w:val="both"/>
              <w:rPr>
                <w:rFonts w:ascii="Calibri" w:hAnsi="Calibri"/>
                <w:b/>
                <w:sz w:val="20"/>
                <w:szCs w:val="20"/>
              </w:rPr>
            </w:pPr>
            <w:r w:rsidRPr="00FA07DE">
              <w:rPr>
                <w:rFonts w:ascii="Calibri" w:hAnsi="Calibri"/>
                <w:b/>
                <w:sz w:val="20"/>
                <w:szCs w:val="20"/>
              </w:rPr>
              <w:t>Wh</w:t>
            </w:r>
            <w:r w:rsidR="00F122C1" w:rsidRPr="00FA07DE">
              <w:rPr>
                <w:rFonts w:ascii="Calibri" w:hAnsi="Calibri"/>
                <w:b/>
                <w:sz w:val="20"/>
                <w:szCs w:val="20"/>
              </w:rPr>
              <w:t>at challenges do you anticipate</w:t>
            </w:r>
            <w:r w:rsidR="00EE3909" w:rsidRPr="00FA07DE">
              <w:rPr>
                <w:rFonts w:ascii="Calibri" w:hAnsi="Calibri"/>
                <w:b/>
                <w:sz w:val="20"/>
                <w:szCs w:val="20"/>
              </w:rPr>
              <w:t xml:space="preserve"> and how will they be addressed</w:t>
            </w:r>
            <w:r w:rsidR="00F122C1" w:rsidRPr="00FA07DE">
              <w:rPr>
                <w:rFonts w:ascii="Calibri" w:hAnsi="Calibri"/>
                <w:b/>
                <w:sz w:val="20"/>
                <w:szCs w:val="20"/>
              </w:rPr>
              <w:t>?</w:t>
            </w:r>
          </w:p>
        </w:tc>
      </w:tr>
      <w:tr w:rsidR="00A21108" w:rsidRPr="00FA07DE" w14:paraId="2BB80174" w14:textId="77777777" w:rsidTr="002C0DED">
        <w:trPr>
          <w:trHeight w:val="1115"/>
        </w:trPr>
        <w:tc>
          <w:tcPr>
            <w:tcW w:w="14400" w:type="dxa"/>
            <w:shd w:val="clear" w:color="auto" w:fill="auto"/>
          </w:tcPr>
          <w:sdt>
            <w:sdtPr>
              <w:rPr>
                <w:rFonts w:ascii="Calibri" w:hAnsi="Calibri"/>
                <w:sz w:val="20"/>
                <w:szCs w:val="20"/>
              </w:rPr>
              <w:id w:val="786322951"/>
              <w:placeholder>
                <w:docPart w:val="C35F0A5994624ECD9B8C356049FC24F4"/>
              </w:placeholder>
              <w:showingPlcHdr/>
              <w:text/>
            </w:sdtPr>
            <w:sdtContent>
              <w:p w14:paraId="3649FDD7" w14:textId="77777777" w:rsidR="002C0DED" w:rsidRDefault="002C0DED" w:rsidP="002C0DED">
                <w:pPr>
                  <w:tabs>
                    <w:tab w:val="left" w:pos="5265"/>
                    <w:tab w:val="center" w:pos="7200"/>
                  </w:tabs>
                  <w:rPr>
                    <w:rFonts w:ascii="Calibri" w:hAnsi="Calibri"/>
                    <w:sz w:val="20"/>
                    <w:szCs w:val="20"/>
                  </w:rPr>
                </w:pPr>
                <w:r w:rsidRPr="00D82B10">
                  <w:rPr>
                    <w:rStyle w:val="PlaceholderText"/>
                  </w:rPr>
                  <w:t>Click here to enter text.</w:t>
                </w:r>
              </w:p>
            </w:sdtContent>
          </w:sdt>
          <w:p w14:paraId="4F9BEBF5" w14:textId="77777777" w:rsidR="0062622E" w:rsidRPr="00FA07DE" w:rsidRDefault="0062622E" w:rsidP="00744E70">
            <w:pPr>
              <w:tabs>
                <w:tab w:val="left" w:pos="5265"/>
                <w:tab w:val="center" w:pos="7200"/>
              </w:tabs>
              <w:rPr>
                <w:rFonts w:ascii="Calibri" w:hAnsi="Calibri"/>
                <w:sz w:val="20"/>
                <w:szCs w:val="20"/>
              </w:rPr>
            </w:pPr>
          </w:p>
        </w:tc>
      </w:tr>
      <w:tr w:rsidR="007529B2" w:rsidRPr="00FA07DE" w14:paraId="5A1D89C6" w14:textId="77777777" w:rsidTr="002C0DED">
        <w:tc>
          <w:tcPr>
            <w:tcW w:w="14400" w:type="dxa"/>
            <w:shd w:val="clear" w:color="auto" w:fill="BDD6EE"/>
          </w:tcPr>
          <w:p w14:paraId="4D1C84C0" w14:textId="77777777" w:rsidR="007529B2" w:rsidRPr="00FA07DE" w:rsidRDefault="007529B2" w:rsidP="00744E70">
            <w:pPr>
              <w:numPr>
                <w:ilvl w:val="0"/>
                <w:numId w:val="6"/>
              </w:numPr>
              <w:tabs>
                <w:tab w:val="left" w:pos="5265"/>
                <w:tab w:val="center" w:pos="7200"/>
              </w:tabs>
              <w:rPr>
                <w:rFonts w:ascii="Calibri" w:hAnsi="Calibri"/>
                <w:b/>
                <w:sz w:val="20"/>
                <w:szCs w:val="20"/>
              </w:rPr>
            </w:pPr>
            <w:r w:rsidRPr="00FA07DE">
              <w:rPr>
                <w:rFonts w:ascii="Calibri" w:hAnsi="Calibri"/>
                <w:b/>
                <w:sz w:val="20"/>
                <w:szCs w:val="20"/>
              </w:rPr>
              <w:t xml:space="preserve"> Assessment Plan: </w:t>
            </w:r>
            <w:r>
              <w:rPr>
                <w:rFonts w:ascii="Calibri" w:hAnsi="Calibri"/>
                <w:b/>
                <w:sz w:val="20"/>
                <w:szCs w:val="20"/>
              </w:rPr>
              <w:t xml:space="preserve">How will the assessment plan be improved? </w:t>
            </w:r>
          </w:p>
        </w:tc>
      </w:tr>
      <w:tr w:rsidR="007529B2" w:rsidRPr="00FA07DE" w14:paraId="1AED58A4" w14:textId="77777777" w:rsidTr="002C0DED">
        <w:trPr>
          <w:trHeight w:val="1358"/>
        </w:trPr>
        <w:tc>
          <w:tcPr>
            <w:tcW w:w="14400" w:type="dxa"/>
            <w:shd w:val="clear" w:color="auto" w:fill="auto"/>
          </w:tcPr>
          <w:sdt>
            <w:sdtPr>
              <w:rPr>
                <w:rFonts w:ascii="Calibri" w:hAnsi="Calibri"/>
                <w:sz w:val="20"/>
                <w:szCs w:val="20"/>
              </w:rPr>
              <w:id w:val="746767538"/>
              <w:placeholder>
                <w:docPart w:val="DefaultPlaceholder_1081868574"/>
              </w:placeholder>
              <w:showingPlcHdr/>
              <w:text/>
            </w:sdtPr>
            <w:sdtContent>
              <w:p w14:paraId="3A3B4A78" w14:textId="77777777" w:rsidR="007529B2" w:rsidRPr="005D32A2" w:rsidRDefault="00483597" w:rsidP="00744E70">
                <w:pPr>
                  <w:tabs>
                    <w:tab w:val="left" w:pos="5265"/>
                    <w:tab w:val="center" w:pos="7200"/>
                  </w:tabs>
                  <w:rPr>
                    <w:rFonts w:ascii="Calibri" w:hAnsi="Calibri"/>
                    <w:sz w:val="20"/>
                    <w:szCs w:val="20"/>
                  </w:rPr>
                </w:pPr>
                <w:r w:rsidRPr="00D82B10">
                  <w:rPr>
                    <w:rStyle w:val="PlaceholderText"/>
                  </w:rPr>
                  <w:t>Click here to enter text.</w:t>
                </w:r>
              </w:p>
            </w:sdtContent>
          </w:sdt>
          <w:p w14:paraId="0FA4B9C2" w14:textId="77777777" w:rsidR="0062622E" w:rsidRDefault="0062622E" w:rsidP="00744E70">
            <w:pPr>
              <w:tabs>
                <w:tab w:val="left" w:pos="5265"/>
                <w:tab w:val="center" w:pos="7200"/>
              </w:tabs>
              <w:rPr>
                <w:rFonts w:ascii="Calibri" w:hAnsi="Calibri"/>
                <w:b/>
                <w:sz w:val="20"/>
                <w:szCs w:val="20"/>
              </w:rPr>
            </w:pPr>
          </w:p>
          <w:p w14:paraId="3D770AFD" w14:textId="77777777" w:rsidR="0062622E" w:rsidRPr="00FA07DE" w:rsidRDefault="0062622E" w:rsidP="00744E70">
            <w:pPr>
              <w:tabs>
                <w:tab w:val="left" w:pos="5265"/>
                <w:tab w:val="center" w:pos="7200"/>
              </w:tabs>
              <w:rPr>
                <w:rFonts w:ascii="Calibri" w:hAnsi="Calibri"/>
                <w:b/>
                <w:sz w:val="20"/>
                <w:szCs w:val="20"/>
              </w:rPr>
            </w:pPr>
          </w:p>
        </w:tc>
      </w:tr>
      <w:bookmarkEnd w:id="0"/>
      <w:bookmarkEnd w:id="1"/>
    </w:tbl>
    <w:p w14:paraId="1E6E3F0E" w14:textId="77777777" w:rsidR="00EB331A" w:rsidRPr="00FA07DE" w:rsidRDefault="00EB331A" w:rsidP="00D37D93">
      <w:pPr>
        <w:rPr>
          <w:rFonts w:ascii="Calibri" w:hAnsi="Calibri"/>
          <w:color w:val="000000"/>
        </w:rPr>
      </w:pPr>
    </w:p>
    <w:p w14:paraId="1DAB86F6" w14:textId="77777777" w:rsidR="00B6018F" w:rsidRDefault="00B6018F" w:rsidP="00C25D4F">
      <w:pPr>
        <w:tabs>
          <w:tab w:val="left" w:pos="5265"/>
          <w:tab w:val="center" w:pos="7200"/>
        </w:tabs>
        <w:jc w:val="both"/>
        <w:rPr>
          <w:rFonts w:ascii="Calibri" w:hAnsi="Calibri"/>
          <w:sz w:val="20"/>
          <w:szCs w:val="20"/>
        </w:rPr>
      </w:pPr>
    </w:p>
    <w:p w14:paraId="43CEC09A" w14:textId="77777777" w:rsidR="00B6018F" w:rsidRDefault="00B6018F" w:rsidP="00C25D4F">
      <w:pPr>
        <w:tabs>
          <w:tab w:val="left" w:pos="5265"/>
          <w:tab w:val="center" w:pos="7200"/>
        </w:tabs>
        <w:jc w:val="both"/>
        <w:rPr>
          <w:rFonts w:ascii="Calibri" w:hAnsi="Calibri"/>
          <w:sz w:val="20"/>
          <w:szCs w:val="20"/>
        </w:rPr>
      </w:pPr>
    </w:p>
    <w:p w14:paraId="6AB1E9C3" w14:textId="4D94E085" w:rsidR="00B6018F" w:rsidRDefault="00B6018F" w:rsidP="00C25D4F">
      <w:pPr>
        <w:tabs>
          <w:tab w:val="left" w:pos="5265"/>
          <w:tab w:val="center" w:pos="7200"/>
        </w:tabs>
        <w:jc w:val="both"/>
        <w:rPr>
          <w:rFonts w:ascii="Calibri" w:hAnsi="Calibri"/>
          <w:sz w:val="20"/>
          <w:szCs w:val="20"/>
        </w:rPr>
      </w:pPr>
      <w:r>
        <w:rPr>
          <w:rFonts w:ascii="Calibri" w:hAnsi="Calibri"/>
          <w:sz w:val="20"/>
          <w:szCs w:val="20"/>
        </w:rPr>
        <w:br/>
      </w:r>
    </w:p>
    <w:p w14:paraId="63761CB1" w14:textId="77777777" w:rsidR="00B6018F" w:rsidRDefault="00B6018F">
      <w:pPr>
        <w:rPr>
          <w:rFonts w:ascii="Calibri" w:hAnsi="Calibri"/>
          <w:sz w:val="20"/>
          <w:szCs w:val="20"/>
        </w:rPr>
      </w:pPr>
      <w:r>
        <w:rPr>
          <w:rFonts w:ascii="Calibri" w:hAnsi="Calibri"/>
          <w:sz w:val="20"/>
          <w:szCs w:val="20"/>
        </w:rPr>
        <w:br w:type="page"/>
      </w:r>
    </w:p>
    <w:p w14:paraId="07AB3174" w14:textId="77777777" w:rsidR="00B6018F" w:rsidRDefault="00B6018F" w:rsidP="00C25D4F">
      <w:pPr>
        <w:tabs>
          <w:tab w:val="left" w:pos="5265"/>
          <w:tab w:val="center" w:pos="7200"/>
        </w:tabs>
        <w:jc w:val="both"/>
        <w:rPr>
          <w:rFonts w:ascii="Calibri" w:hAnsi="Calibri"/>
          <w:sz w:val="20"/>
          <w:szCs w:val="20"/>
        </w:rPr>
      </w:pPr>
    </w:p>
    <w:p w14:paraId="4661CFF5" w14:textId="77777777" w:rsidR="00B6018F" w:rsidRPr="00D94738" w:rsidRDefault="00B6018F" w:rsidP="00B6018F">
      <w:pPr>
        <w:tabs>
          <w:tab w:val="left" w:pos="5265"/>
          <w:tab w:val="center" w:pos="7200"/>
        </w:tabs>
        <w:rPr>
          <w:rFonts w:ascii="Calibri" w:hAnsi="Calibri"/>
          <w:b/>
          <w:sz w:val="28"/>
          <w:szCs w:val="28"/>
        </w:rPr>
      </w:pPr>
      <w:r w:rsidRPr="00D94738">
        <w:rPr>
          <w:rFonts w:ascii="Calibri" w:hAnsi="Calibri"/>
          <w:b/>
          <w:sz w:val="28"/>
          <w:szCs w:val="28"/>
        </w:rPr>
        <w:t>Part IV:  Specialized Accreditation</w:t>
      </w:r>
    </w:p>
    <w:p w14:paraId="3173B5FB" w14:textId="77777777" w:rsidR="00B6018F" w:rsidRPr="00D94738" w:rsidRDefault="00B6018F" w:rsidP="00B6018F">
      <w:pPr>
        <w:numPr>
          <w:ilvl w:val="0"/>
          <w:numId w:val="2"/>
        </w:numPr>
        <w:rPr>
          <w:rFonts w:ascii="Calibri" w:hAnsi="Calibri" w:cs="Arial"/>
          <w:b/>
          <w:smallCaps/>
          <w:sz w:val="28"/>
          <w:szCs w:val="28"/>
          <w:u w:val="single"/>
        </w:rPr>
      </w:pPr>
      <w:r w:rsidRPr="00D94738">
        <w:rPr>
          <w:rFonts w:ascii="Calibri" w:hAnsi="Calibri" w:cs="Arial"/>
          <w:smallCaps/>
          <w:sz w:val="20"/>
          <w:szCs w:val="28"/>
          <w:u w:val="single"/>
        </w:rPr>
        <w:t>PROGRAMS HAVING SPECIALIZED PROFESSIONAL/DISCIPLINE ACCREDITATION SHOULD INCLUDE A COPY OF ANY PROGRAM ASSESSEMENT REPORTS CREATED DURING THE CURRENT ASSESSMENT CYCLE AND COMPLETE THE FOLLOWING.</w:t>
      </w:r>
    </w:p>
    <w:p w14:paraId="3F193F11" w14:textId="77777777" w:rsidR="00B6018F" w:rsidRPr="00D94738" w:rsidRDefault="00B6018F" w:rsidP="00B6018F">
      <w:pPr>
        <w:numPr>
          <w:ilvl w:val="0"/>
          <w:numId w:val="2"/>
        </w:numPr>
        <w:rPr>
          <w:rFonts w:ascii="Calibri" w:hAnsi="Calibri" w:cs="Arial"/>
          <w:b/>
          <w:smallCaps/>
          <w:sz w:val="28"/>
          <w:szCs w:val="28"/>
          <w:u w:val="single"/>
        </w:rPr>
      </w:pPr>
      <w:bookmarkStart w:id="2" w:name="_Hlk95391409"/>
      <w:r w:rsidRPr="00D94738">
        <w:rPr>
          <w:rFonts w:ascii="Calibri" w:hAnsi="Calibri" w:cs="Arial"/>
          <w:smallCaps/>
          <w:sz w:val="20"/>
          <w:szCs w:val="28"/>
          <w:u w:val="single"/>
        </w:rPr>
        <w:t xml:space="preserve">IF AN ASSESSMENT REPORT FOR THE PROGRAM’S SPECIALIZED ACCREDITATION IS AVAILABLE, </w:t>
      </w:r>
      <w:r w:rsidRPr="00D94738">
        <w:rPr>
          <w:rFonts w:ascii="Calibri" w:hAnsi="Calibri"/>
          <w:sz w:val="20"/>
          <w:szCs w:val="20"/>
          <w:u w:val="single"/>
        </w:rPr>
        <w:t>UPLOAD THE REPORT TO THE UMKC BOX FOLDER FOR THE CURRENT CYCLE</w:t>
      </w:r>
      <w:bookmarkEnd w:id="2"/>
      <w:r w:rsidRPr="00D94738">
        <w:rPr>
          <w:rFonts w:ascii="Calibri" w:hAnsi="Calibri"/>
          <w:sz w:val="20"/>
          <w:szCs w:val="20"/>
          <w:u w:val="single"/>
        </w:rPr>
        <w:t xml:space="preserve">. </w:t>
      </w:r>
    </w:p>
    <w:p w14:paraId="469543B2" w14:textId="77777777" w:rsidR="00B6018F" w:rsidRPr="00D94738" w:rsidRDefault="00B6018F" w:rsidP="00B6018F">
      <w:pPr>
        <w:numPr>
          <w:ilvl w:val="0"/>
          <w:numId w:val="2"/>
        </w:numPr>
        <w:rPr>
          <w:rFonts w:ascii="Calibri" w:hAnsi="Calibri"/>
          <w:b/>
          <w:i/>
          <w:sz w:val="20"/>
          <w:szCs w:val="20"/>
        </w:rPr>
      </w:pPr>
      <w:r w:rsidRPr="00D94738">
        <w:rPr>
          <w:rFonts w:ascii="Calibri" w:hAnsi="Calibri" w:cs="Arial"/>
          <w:b/>
          <w:i/>
          <w:sz w:val="20"/>
          <w:szCs w:val="20"/>
        </w:rPr>
        <w:t>Save the reports in the program’s folder for the current assessment cycle in the UMKC Box application.  The title of the saved document should include the terms “Specialized Accreditation,” program name, degree level, and assessment cycle, such as: Specialized Accreditation Studio Art BA 2014-15.</w:t>
      </w:r>
    </w:p>
    <w:p w14:paraId="6752D94E" w14:textId="77777777" w:rsidR="00B6018F" w:rsidRPr="00D94738" w:rsidRDefault="00B6018F" w:rsidP="00B6018F">
      <w:pPr>
        <w:numPr>
          <w:ilvl w:val="0"/>
          <w:numId w:val="2"/>
        </w:numPr>
        <w:rPr>
          <w:rFonts w:ascii="Calibri" w:hAnsi="Calibri"/>
          <w:bCs/>
          <w:iCs/>
          <w:sz w:val="20"/>
          <w:szCs w:val="20"/>
        </w:rPr>
      </w:pPr>
      <w:r w:rsidRPr="00D94738">
        <w:rPr>
          <w:rFonts w:ascii="Calibri" w:hAnsi="Calibri"/>
          <w:bCs/>
          <w:iCs/>
          <w:sz w:val="20"/>
          <w:szCs w:val="20"/>
        </w:rPr>
        <w:t xml:space="preserve">WAS A PROGRAM ASSESSMENT REPORT COMPLETED DURING THE CURRENT ASSESSMENT CYCLE?  </w:t>
      </w:r>
      <w:r w:rsidRPr="00D94738">
        <w:rPr>
          <w:rFonts w:ascii="Segoe UI Symbol" w:hAnsi="Segoe UI Symbol" w:cs="Segoe UI Symbol"/>
          <w:bCs/>
          <w:iCs/>
          <w:sz w:val="20"/>
          <w:szCs w:val="20"/>
        </w:rPr>
        <w:t>☐</w:t>
      </w:r>
      <w:r w:rsidRPr="00D94738">
        <w:rPr>
          <w:rFonts w:ascii="Calibri" w:hAnsi="Calibri"/>
          <w:bCs/>
          <w:iCs/>
          <w:sz w:val="20"/>
          <w:szCs w:val="20"/>
        </w:rPr>
        <w:t xml:space="preserve">YES  </w:t>
      </w:r>
      <w:r w:rsidRPr="00D94738">
        <w:rPr>
          <w:rFonts w:ascii="Segoe UI Symbol" w:hAnsi="Segoe UI Symbol" w:cs="Segoe UI Symbol"/>
          <w:bCs/>
          <w:iCs/>
          <w:sz w:val="20"/>
          <w:szCs w:val="20"/>
        </w:rPr>
        <w:t>☐</w:t>
      </w:r>
      <w:r w:rsidRPr="00D94738">
        <w:rPr>
          <w:rFonts w:ascii="Calibri" w:hAnsi="Calibri"/>
          <w:bCs/>
          <w:iCs/>
          <w:sz w:val="20"/>
          <w:szCs w:val="20"/>
        </w:rPr>
        <w:t xml:space="preserve">NO </w:t>
      </w:r>
    </w:p>
    <w:p w14:paraId="706776C6" w14:textId="77777777" w:rsidR="00B6018F" w:rsidRPr="00D94738" w:rsidRDefault="00B6018F" w:rsidP="00B6018F">
      <w:pPr>
        <w:numPr>
          <w:ilvl w:val="1"/>
          <w:numId w:val="2"/>
        </w:numPr>
        <w:rPr>
          <w:rFonts w:ascii="Calibri" w:hAnsi="Calibri"/>
          <w:bCs/>
          <w:iCs/>
          <w:sz w:val="20"/>
          <w:szCs w:val="20"/>
        </w:rPr>
      </w:pPr>
      <w:r w:rsidRPr="00D94738">
        <w:rPr>
          <w:rFonts w:ascii="Calibri" w:hAnsi="Calibri"/>
          <w:bCs/>
          <w:iCs/>
          <w:sz w:val="20"/>
          <w:szCs w:val="20"/>
        </w:rPr>
        <w:t>IF “YES,” ANSWER QUESTION 1.</w:t>
      </w:r>
    </w:p>
    <w:p w14:paraId="4C448A48" w14:textId="77777777" w:rsidR="00B6018F" w:rsidRPr="00D94738" w:rsidRDefault="00B6018F" w:rsidP="00B6018F">
      <w:pPr>
        <w:numPr>
          <w:ilvl w:val="1"/>
          <w:numId w:val="2"/>
        </w:numPr>
        <w:rPr>
          <w:rFonts w:ascii="Calibri" w:hAnsi="Calibri"/>
          <w:bCs/>
          <w:iCs/>
          <w:sz w:val="20"/>
          <w:szCs w:val="20"/>
        </w:rPr>
      </w:pPr>
      <w:r w:rsidRPr="00D94738">
        <w:rPr>
          <w:rFonts w:ascii="Calibri" w:hAnsi="Calibri"/>
          <w:bCs/>
          <w:iCs/>
          <w:sz w:val="20"/>
          <w:szCs w:val="20"/>
        </w:rPr>
        <w:t>If “NO,” ANSWER QUESTION 2.</w:t>
      </w:r>
    </w:p>
    <w:p w14:paraId="7C79CBD6" w14:textId="77777777" w:rsidR="00B6018F" w:rsidRPr="00D94738" w:rsidRDefault="00B6018F" w:rsidP="00B6018F">
      <w:pPr>
        <w:tabs>
          <w:tab w:val="left" w:pos="5265"/>
          <w:tab w:val="center" w:pos="7200"/>
        </w:tabs>
        <w:rPr>
          <w:rFonts w:ascii="Calibri" w:hAnsi="Calibri"/>
          <w:b/>
          <w:sz w:val="28"/>
          <w:szCs w:val="28"/>
        </w:rPr>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400"/>
      </w:tblGrid>
      <w:tr w:rsidR="00B6018F" w:rsidRPr="00D94738" w14:paraId="4653888F" w14:textId="77777777" w:rsidTr="00EB2E61">
        <w:tc>
          <w:tcPr>
            <w:tcW w:w="14400" w:type="dxa"/>
            <w:shd w:val="clear" w:color="auto" w:fill="BDD6EE"/>
          </w:tcPr>
          <w:p w14:paraId="678DCF38" w14:textId="77777777" w:rsidR="00B6018F" w:rsidRPr="00D94738" w:rsidRDefault="00B6018F" w:rsidP="00EB2E61">
            <w:pPr>
              <w:numPr>
                <w:ilvl w:val="0"/>
                <w:numId w:val="7"/>
              </w:numPr>
              <w:tabs>
                <w:tab w:val="left" w:pos="5265"/>
                <w:tab w:val="center" w:pos="7200"/>
              </w:tabs>
              <w:jc w:val="both"/>
              <w:rPr>
                <w:rFonts w:ascii="Calibri" w:hAnsi="Calibri"/>
                <w:b/>
                <w:sz w:val="20"/>
                <w:szCs w:val="20"/>
              </w:rPr>
            </w:pPr>
            <w:r w:rsidRPr="00D94738">
              <w:rPr>
                <w:rFonts w:ascii="Calibri" w:hAnsi="Calibri"/>
                <w:b/>
                <w:sz w:val="20"/>
                <w:szCs w:val="20"/>
              </w:rPr>
              <w:t xml:space="preserve">For programs completing a specialized accreditation assessment report, briefly describe any additional actions taken or planned based on the results of this report (i.e., other than those described earlier.) </w:t>
            </w:r>
          </w:p>
        </w:tc>
      </w:tr>
      <w:tr w:rsidR="00B6018F" w:rsidRPr="00D94738" w14:paraId="68F9E8C7" w14:textId="77777777" w:rsidTr="00EB2E61">
        <w:trPr>
          <w:trHeight w:val="1115"/>
        </w:trPr>
        <w:tc>
          <w:tcPr>
            <w:tcW w:w="14400" w:type="dxa"/>
            <w:shd w:val="clear" w:color="auto" w:fill="auto"/>
          </w:tcPr>
          <w:sdt>
            <w:sdtPr>
              <w:rPr>
                <w:rFonts w:ascii="Calibri" w:hAnsi="Calibri"/>
                <w:sz w:val="20"/>
                <w:szCs w:val="20"/>
              </w:rPr>
              <w:id w:val="324401156"/>
              <w:placeholder>
                <w:docPart w:val="E8087448B1B64A10ACC189C61E42031A"/>
              </w:placeholder>
              <w:showingPlcHdr/>
              <w:text/>
            </w:sdtPr>
            <w:sdtContent>
              <w:p w14:paraId="0DAAC166" w14:textId="77777777" w:rsidR="00B6018F" w:rsidRPr="00D94738" w:rsidRDefault="00B6018F" w:rsidP="00EB2E61">
                <w:pPr>
                  <w:tabs>
                    <w:tab w:val="left" w:pos="5265"/>
                    <w:tab w:val="center" w:pos="7200"/>
                  </w:tabs>
                  <w:rPr>
                    <w:rFonts w:ascii="Calibri" w:hAnsi="Calibri"/>
                    <w:sz w:val="20"/>
                    <w:szCs w:val="20"/>
                  </w:rPr>
                </w:pPr>
                <w:r w:rsidRPr="00D94738">
                  <w:rPr>
                    <w:rStyle w:val="PlaceholderText"/>
                  </w:rPr>
                  <w:t>Click here to enter text.</w:t>
                </w:r>
              </w:p>
            </w:sdtContent>
          </w:sdt>
          <w:p w14:paraId="6ACA2BA9" w14:textId="77777777" w:rsidR="00B6018F" w:rsidRPr="00D94738" w:rsidRDefault="00B6018F" w:rsidP="00EB2E61">
            <w:pPr>
              <w:tabs>
                <w:tab w:val="left" w:pos="5265"/>
                <w:tab w:val="center" w:pos="7200"/>
              </w:tabs>
              <w:rPr>
                <w:rFonts w:ascii="Calibri" w:hAnsi="Calibri"/>
                <w:sz w:val="20"/>
                <w:szCs w:val="20"/>
              </w:rPr>
            </w:pPr>
          </w:p>
        </w:tc>
      </w:tr>
      <w:tr w:rsidR="00B6018F" w:rsidRPr="00D94738" w14:paraId="594DCC53" w14:textId="77777777" w:rsidTr="00EB2E61">
        <w:tc>
          <w:tcPr>
            <w:tcW w:w="14400" w:type="dxa"/>
            <w:shd w:val="clear" w:color="auto" w:fill="BDD6EE"/>
          </w:tcPr>
          <w:p w14:paraId="56641A32" w14:textId="77777777" w:rsidR="00B6018F" w:rsidRPr="00D94738" w:rsidRDefault="00B6018F" w:rsidP="00EB2E61">
            <w:pPr>
              <w:numPr>
                <w:ilvl w:val="0"/>
                <w:numId w:val="7"/>
              </w:numPr>
              <w:tabs>
                <w:tab w:val="left" w:pos="5265"/>
                <w:tab w:val="center" w:pos="7200"/>
              </w:tabs>
              <w:rPr>
                <w:rFonts w:ascii="Calibri" w:hAnsi="Calibri"/>
                <w:b/>
                <w:sz w:val="20"/>
                <w:szCs w:val="20"/>
              </w:rPr>
            </w:pPr>
            <w:r w:rsidRPr="00D94738">
              <w:rPr>
                <w:rFonts w:ascii="Calibri" w:hAnsi="Calibri"/>
                <w:b/>
                <w:sz w:val="20"/>
                <w:szCs w:val="20"/>
              </w:rPr>
              <w:t>For programs not completing a specialized accreditation report, indicate whether a report was scheduled. If a report was not scheduled, indicate the next future cycle a report is scheduled to be completed. If a report was scheduled, but not completed, provide a brief explanation of the circumstances that prevented the program from engaging in assessment during the reporting cycle.</w:t>
            </w:r>
          </w:p>
        </w:tc>
      </w:tr>
      <w:tr w:rsidR="00B6018F" w:rsidRPr="00FA07DE" w14:paraId="7B36B506" w14:textId="77777777" w:rsidTr="00EB2E61">
        <w:trPr>
          <w:trHeight w:val="1358"/>
        </w:trPr>
        <w:tc>
          <w:tcPr>
            <w:tcW w:w="14400" w:type="dxa"/>
            <w:shd w:val="clear" w:color="auto" w:fill="auto"/>
          </w:tcPr>
          <w:sdt>
            <w:sdtPr>
              <w:rPr>
                <w:rFonts w:ascii="Calibri" w:hAnsi="Calibri"/>
                <w:sz w:val="20"/>
                <w:szCs w:val="20"/>
              </w:rPr>
              <w:id w:val="747539121"/>
              <w:placeholder>
                <w:docPart w:val="EDB350323FC54BA19EFB6A044E6E2CBA"/>
              </w:placeholder>
              <w:showingPlcHdr/>
              <w:text/>
            </w:sdtPr>
            <w:sdtContent>
              <w:p w14:paraId="18A47607" w14:textId="77777777" w:rsidR="00B6018F" w:rsidRPr="005D32A2" w:rsidRDefault="00B6018F" w:rsidP="00EB2E61">
                <w:pPr>
                  <w:tabs>
                    <w:tab w:val="left" w:pos="5265"/>
                    <w:tab w:val="center" w:pos="7200"/>
                  </w:tabs>
                  <w:rPr>
                    <w:rFonts w:ascii="Calibri" w:hAnsi="Calibri"/>
                    <w:sz w:val="20"/>
                    <w:szCs w:val="20"/>
                  </w:rPr>
                </w:pPr>
                <w:r w:rsidRPr="00D94738">
                  <w:rPr>
                    <w:rStyle w:val="PlaceholderText"/>
                  </w:rPr>
                  <w:t>Click here to enter text.</w:t>
                </w:r>
              </w:p>
            </w:sdtContent>
          </w:sdt>
          <w:p w14:paraId="7850B744" w14:textId="77777777" w:rsidR="00B6018F" w:rsidRDefault="00B6018F" w:rsidP="00EB2E61">
            <w:pPr>
              <w:tabs>
                <w:tab w:val="left" w:pos="5265"/>
                <w:tab w:val="center" w:pos="7200"/>
              </w:tabs>
              <w:rPr>
                <w:rFonts w:ascii="Calibri" w:hAnsi="Calibri"/>
                <w:b/>
                <w:sz w:val="20"/>
                <w:szCs w:val="20"/>
              </w:rPr>
            </w:pPr>
          </w:p>
          <w:p w14:paraId="4B93ABE8" w14:textId="77777777" w:rsidR="00B6018F" w:rsidRPr="00FA07DE" w:rsidRDefault="00B6018F" w:rsidP="00EB2E61">
            <w:pPr>
              <w:tabs>
                <w:tab w:val="left" w:pos="5265"/>
                <w:tab w:val="center" w:pos="7200"/>
              </w:tabs>
              <w:rPr>
                <w:rFonts w:ascii="Calibri" w:hAnsi="Calibri"/>
                <w:b/>
                <w:sz w:val="20"/>
                <w:szCs w:val="20"/>
              </w:rPr>
            </w:pPr>
          </w:p>
        </w:tc>
      </w:tr>
    </w:tbl>
    <w:p w14:paraId="0675CDC3" w14:textId="6DBF9B33" w:rsidR="00E73F6C" w:rsidRDefault="00E73F6C" w:rsidP="00C25D4F">
      <w:pPr>
        <w:tabs>
          <w:tab w:val="left" w:pos="5265"/>
          <w:tab w:val="center" w:pos="7200"/>
        </w:tabs>
        <w:jc w:val="both"/>
        <w:rPr>
          <w:rFonts w:ascii="Calibri" w:hAnsi="Calibri"/>
          <w:sz w:val="20"/>
          <w:szCs w:val="20"/>
        </w:rPr>
      </w:pPr>
      <w:r>
        <w:rPr>
          <w:rFonts w:ascii="Calibri" w:hAnsi="Calibri"/>
          <w:sz w:val="20"/>
          <w:szCs w:val="20"/>
        </w:rPr>
        <w:br w:type="page"/>
      </w:r>
      <w:r>
        <w:rPr>
          <w:rFonts w:ascii="Calibri" w:hAnsi="Calibri"/>
          <w:sz w:val="20"/>
          <w:szCs w:val="20"/>
        </w:rPr>
        <w:lastRenderedPageBreak/>
        <w:tab/>
      </w:r>
    </w:p>
    <w:tbl>
      <w:tblPr>
        <w:tblW w:w="0" w:type="auto"/>
        <w:tblLook w:val="04A0" w:firstRow="1" w:lastRow="0" w:firstColumn="1" w:lastColumn="0" w:noHBand="0" w:noVBand="1"/>
      </w:tblPr>
      <w:tblGrid>
        <w:gridCol w:w="14400"/>
      </w:tblGrid>
      <w:tr w:rsidR="00E73F6C" w:rsidRPr="00FA07DE" w14:paraId="0C746B22" w14:textId="77777777" w:rsidTr="000A74E7">
        <w:tc>
          <w:tcPr>
            <w:tcW w:w="14616" w:type="dxa"/>
            <w:shd w:val="clear" w:color="auto" w:fill="auto"/>
          </w:tcPr>
          <w:p w14:paraId="706364DD" w14:textId="77777777" w:rsidR="00E73F6C" w:rsidRPr="00FA07DE" w:rsidRDefault="00E73F6C" w:rsidP="000A74E7">
            <w:pPr>
              <w:rPr>
                <w:rFonts w:ascii="Calibri" w:hAnsi="Calibri" w:cs="Arial"/>
                <w:b/>
                <w:smallCaps/>
                <w:sz w:val="28"/>
                <w:szCs w:val="28"/>
                <w:u w:val="single"/>
              </w:rPr>
            </w:pPr>
            <w:r w:rsidRPr="00FA07DE">
              <w:rPr>
                <w:rFonts w:ascii="Calibri" w:hAnsi="Calibri" w:cs="Arial"/>
                <w:b/>
                <w:smallCaps/>
                <w:sz w:val="28"/>
                <w:szCs w:val="28"/>
                <w:u w:val="single"/>
              </w:rPr>
              <w:t>Glossary</w:t>
            </w:r>
          </w:p>
          <w:p w14:paraId="302166E0" w14:textId="77777777" w:rsidR="00E73F6C" w:rsidRPr="00FA07DE" w:rsidRDefault="00E73F6C" w:rsidP="000A74E7">
            <w:pPr>
              <w:rPr>
                <w:rFonts w:ascii="Calibri" w:hAnsi="Calibri"/>
                <w:color w:val="000000"/>
              </w:rPr>
            </w:pPr>
          </w:p>
        </w:tc>
      </w:tr>
      <w:tr w:rsidR="00E73F6C" w:rsidRPr="00FA07DE" w14:paraId="2370AB8E" w14:textId="77777777" w:rsidTr="000A74E7">
        <w:tc>
          <w:tcPr>
            <w:tcW w:w="14616" w:type="dxa"/>
            <w:shd w:val="clear" w:color="auto" w:fill="auto"/>
          </w:tcPr>
          <w:p w14:paraId="693E9CF7" w14:textId="77777777" w:rsidR="00E73F6C" w:rsidRPr="00FA07DE" w:rsidRDefault="00E73F6C" w:rsidP="000A74E7">
            <w:pPr>
              <w:rPr>
                <w:rFonts w:ascii="Calibri" w:hAnsi="Calibri"/>
                <w:color w:val="000000"/>
              </w:rPr>
            </w:pPr>
            <w:r w:rsidRPr="00FA07DE">
              <w:rPr>
                <w:rFonts w:ascii="Calibri" w:hAnsi="Calibri"/>
                <w:b/>
                <w:color w:val="000000"/>
              </w:rPr>
              <w:t>Achievement Target/Success Criteria</w:t>
            </w:r>
            <w:r w:rsidRPr="00FA07DE">
              <w:rPr>
                <w:rFonts w:ascii="Calibri" w:hAnsi="Calibri"/>
                <w:color w:val="000000"/>
              </w:rPr>
              <w:t>:  overall level for acceptable performance in the aggregate on a student learning outcome</w:t>
            </w:r>
          </w:p>
          <w:p w14:paraId="2218909D" w14:textId="77777777" w:rsidR="00E73F6C" w:rsidRPr="00FA07DE" w:rsidRDefault="00E73F6C" w:rsidP="000A74E7">
            <w:pPr>
              <w:rPr>
                <w:rFonts w:ascii="Calibri" w:hAnsi="Calibri"/>
                <w:color w:val="000000"/>
              </w:rPr>
            </w:pPr>
          </w:p>
        </w:tc>
      </w:tr>
      <w:tr w:rsidR="00E73F6C" w:rsidRPr="00FA07DE" w14:paraId="70057193" w14:textId="77777777" w:rsidTr="000A74E7">
        <w:tc>
          <w:tcPr>
            <w:tcW w:w="14616" w:type="dxa"/>
            <w:shd w:val="clear" w:color="auto" w:fill="auto"/>
          </w:tcPr>
          <w:p w14:paraId="34723C3B" w14:textId="77777777" w:rsidR="00E73F6C" w:rsidRPr="00FA07DE" w:rsidRDefault="00E73F6C" w:rsidP="000A74E7">
            <w:pPr>
              <w:rPr>
                <w:rFonts w:ascii="Calibri" w:hAnsi="Calibri"/>
                <w:color w:val="000000"/>
              </w:rPr>
            </w:pPr>
            <w:r w:rsidRPr="00FA07DE">
              <w:rPr>
                <w:rFonts w:ascii="Calibri" w:hAnsi="Calibri"/>
                <w:b/>
                <w:color w:val="000000"/>
              </w:rPr>
              <w:t>Action Plan:</w:t>
            </w:r>
            <w:r w:rsidRPr="00FA07DE">
              <w:rPr>
                <w:rFonts w:ascii="Calibri" w:hAnsi="Calibri"/>
                <w:color w:val="000000"/>
              </w:rPr>
              <w:t xml:space="preserve"> strategies and timeline for implementation for making programmatic alterations to enhance student learning achievement</w:t>
            </w:r>
          </w:p>
          <w:p w14:paraId="1D7D6E84" w14:textId="77777777" w:rsidR="00E73F6C" w:rsidRPr="00FA07DE" w:rsidRDefault="00E73F6C" w:rsidP="000A74E7">
            <w:pPr>
              <w:rPr>
                <w:rFonts w:ascii="Calibri" w:hAnsi="Calibri"/>
                <w:color w:val="000000"/>
              </w:rPr>
            </w:pPr>
          </w:p>
        </w:tc>
      </w:tr>
      <w:tr w:rsidR="00E73F6C" w:rsidRPr="00FA07DE" w14:paraId="73290327" w14:textId="77777777" w:rsidTr="000A74E7">
        <w:tc>
          <w:tcPr>
            <w:tcW w:w="14616" w:type="dxa"/>
            <w:shd w:val="clear" w:color="auto" w:fill="auto"/>
          </w:tcPr>
          <w:p w14:paraId="1BE31A60" w14:textId="77777777" w:rsidR="00E73F6C" w:rsidRPr="00FA07DE" w:rsidRDefault="00E73F6C" w:rsidP="000A74E7">
            <w:pPr>
              <w:rPr>
                <w:rFonts w:ascii="Calibri" w:hAnsi="Calibri"/>
                <w:color w:val="000000"/>
              </w:rPr>
            </w:pPr>
            <w:r w:rsidRPr="00FA07DE">
              <w:rPr>
                <w:rFonts w:ascii="Calibri" w:hAnsi="Calibri"/>
                <w:b/>
                <w:color w:val="000000"/>
              </w:rPr>
              <w:t>Findings:</w:t>
            </w:r>
            <w:r w:rsidRPr="00FA07DE">
              <w:rPr>
                <w:rFonts w:ascii="Calibri" w:hAnsi="Calibri"/>
                <w:color w:val="000000"/>
              </w:rPr>
              <w:t xml:space="preserve">  assessment results, expressed in the aggregate, that indicate the level of student achievement of the learning outcome.  </w:t>
            </w:r>
          </w:p>
          <w:p w14:paraId="7277A605" w14:textId="77777777" w:rsidR="00E73F6C" w:rsidRPr="00FA07DE" w:rsidRDefault="00E73F6C" w:rsidP="000A74E7">
            <w:pPr>
              <w:rPr>
                <w:rFonts w:ascii="Calibri" w:hAnsi="Calibri"/>
                <w:color w:val="000000"/>
              </w:rPr>
            </w:pPr>
          </w:p>
        </w:tc>
      </w:tr>
      <w:tr w:rsidR="00E73F6C" w:rsidRPr="00FA07DE" w14:paraId="7163AFF2" w14:textId="77777777" w:rsidTr="000A74E7">
        <w:tc>
          <w:tcPr>
            <w:tcW w:w="14616" w:type="dxa"/>
            <w:shd w:val="clear" w:color="auto" w:fill="auto"/>
          </w:tcPr>
          <w:p w14:paraId="076ADA65" w14:textId="77777777" w:rsidR="00E73F6C" w:rsidRPr="00FA07DE" w:rsidRDefault="00E73F6C" w:rsidP="000A74E7">
            <w:pPr>
              <w:rPr>
                <w:rFonts w:ascii="Calibri" w:hAnsi="Calibri"/>
                <w:color w:val="000000"/>
              </w:rPr>
            </w:pPr>
            <w:r w:rsidRPr="00FA07DE">
              <w:rPr>
                <w:rFonts w:ascii="Calibri" w:hAnsi="Calibri"/>
                <w:b/>
                <w:color w:val="000000"/>
              </w:rPr>
              <w:t>Goal:</w:t>
            </w:r>
            <w:r w:rsidRPr="00FA07DE">
              <w:rPr>
                <w:rFonts w:ascii="Calibri" w:hAnsi="Calibri"/>
                <w:color w:val="000000"/>
              </w:rPr>
              <w:t>  broad statement about desired ends; in general terms, what program graduates should demonstrate at the time of graduation or early in their careers.</w:t>
            </w:r>
          </w:p>
          <w:p w14:paraId="29490579" w14:textId="77777777" w:rsidR="00E73F6C" w:rsidRPr="00FA07DE" w:rsidRDefault="00E73F6C" w:rsidP="000A74E7">
            <w:pPr>
              <w:rPr>
                <w:rFonts w:ascii="Calibri" w:hAnsi="Calibri"/>
                <w:color w:val="000000"/>
              </w:rPr>
            </w:pPr>
          </w:p>
        </w:tc>
      </w:tr>
      <w:tr w:rsidR="00E73F6C" w:rsidRPr="00FA07DE" w14:paraId="6B81DD63" w14:textId="77777777" w:rsidTr="000A74E7">
        <w:tc>
          <w:tcPr>
            <w:tcW w:w="14616" w:type="dxa"/>
            <w:shd w:val="clear" w:color="auto" w:fill="auto"/>
          </w:tcPr>
          <w:p w14:paraId="1861D193" w14:textId="77777777" w:rsidR="00E73F6C" w:rsidRPr="00FA07DE" w:rsidRDefault="00E73F6C" w:rsidP="000A74E7">
            <w:pPr>
              <w:rPr>
                <w:rFonts w:ascii="Calibri" w:hAnsi="Calibri"/>
                <w:color w:val="000000"/>
              </w:rPr>
            </w:pPr>
            <w:r w:rsidRPr="00FA07DE">
              <w:rPr>
                <w:rFonts w:ascii="Calibri" w:hAnsi="Calibri"/>
                <w:b/>
                <w:color w:val="000000"/>
              </w:rPr>
              <w:t>Measure:</w:t>
            </w:r>
            <w:r w:rsidRPr="00FA07DE">
              <w:rPr>
                <w:rFonts w:ascii="Calibri" w:hAnsi="Calibri"/>
                <w:color w:val="000000"/>
              </w:rPr>
              <w:t xml:space="preserve">  method to gauge achievement of identified outcome.  Examples of </w:t>
            </w:r>
            <w:r w:rsidRPr="00FA07DE">
              <w:rPr>
                <w:rFonts w:ascii="Calibri" w:hAnsi="Calibri"/>
                <w:color w:val="000000"/>
                <w:u w:val="single"/>
              </w:rPr>
              <w:t>direct</w:t>
            </w:r>
            <w:r w:rsidRPr="00FA07DE">
              <w:rPr>
                <w:rFonts w:ascii="Calibri" w:hAnsi="Calibri"/>
                <w:color w:val="000000"/>
              </w:rPr>
              <w:t xml:space="preserve"> measures include rubrics used to evaluate paper, project, field experience, or performance and specific exam questions.  </w:t>
            </w:r>
            <w:r w:rsidRPr="00FA07DE">
              <w:rPr>
                <w:rFonts w:ascii="Calibri" w:hAnsi="Calibri"/>
                <w:color w:val="000000"/>
                <w:u w:val="single"/>
              </w:rPr>
              <w:t>Indirect</w:t>
            </w:r>
            <w:r w:rsidRPr="00FA07DE">
              <w:rPr>
                <w:rFonts w:ascii="Calibri" w:hAnsi="Calibri"/>
                <w:color w:val="000000"/>
              </w:rPr>
              <w:t xml:space="preserve"> measures, such as surveys or exit interviews are also acceptable to supplement information obtained through direct measures.</w:t>
            </w:r>
          </w:p>
          <w:p w14:paraId="7BB1B536" w14:textId="77777777" w:rsidR="00E73F6C" w:rsidRPr="00FA07DE" w:rsidRDefault="00E73F6C" w:rsidP="000A74E7">
            <w:pPr>
              <w:rPr>
                <w:rFonts w:ascii="Calibri" w:hAnsi="Calibri"/>
                <w:color w:val="000000"/>
              </w:rPr>
            </w:pPr>
          </w:p>
        </w:tc>
      </w:tr>
      <w:tr w:rsidR="00E73F6C" w:rsidRPr="00FA07DE" w14:paraId="37628404" w14:textId="77777777" w:rsidTr="000A74E7">
        <w:tc>
          <w:tcPr>
            <w:tcW w:w="14616" w:type="dxa"/>
            <w:shd w:val="clear" w:color="auto" w:fill="auto"/>
          </w:tcPr>
          <w:p w14:paraId="70171A12" w14:textId="77777777" w:rsidR="00E73F6C" w:rsidRPr="00FA07DE" w:rsidRDefault="00E73F6C" w:rsidP="000A74E7">
            <w:pPr>
              <w:rPr>
                <w:rFonts w:ascii="Calibri" w:hAnsi="Calibri"/>
                <w:color w:val="000000"/>
              </w:rPr>
            </w:pPr>
            <w:r w:rsidRPr="00FA07DE">
              <w:rPr>
                <w:rFonts w:ascii="Calibri" w:hAnsi="Calibri"/>
                <w:b/>
                <w:color w:val="000000"/>
              </w:rPr>
              <w:t>Mission:</w:t>
            </w:r>
            <w:r w:rsidRPr="00FA07DE">
              <w:rPr>
                <w:rFonts w:ascii="Calibri" w:hAnsi="Calibri"/>
                <w:color w:val="000000"/>
              </w:rPr>
              <w:t xml:space="preserve">  highest aims, intentions, and activities of the entity; the over-riding purpose. </w:t>
            </w:r>
          </w:p>
          <w:p w14:paraId="41500F2A" w14:textId="77777777" w:rsidR="00E73F6C" w:rsidRPr="00FA07DE" w:rsidRDefault="00E73F6C" w:rsidP="000A74E7">
            <w:pPr>
              <w:rPr>
                <w:rFonts w:ascii="Calibri" w:hAnsi="Calibri"/>
                <w:color w:val="000000"/>
              </w:rPr>
            </w:pPr>
          </w:p>
        </w:tc>
      </w:tr>
      <w:tr w:rsidR="00E73F6C" w:rsidRPr="00FA07DE" w14:paraId="06A4C5C0" w14:textId="77777777" w:rsidTr="000A74E7">
        <w:tc>
          <w:tcPr>
            <w:tcW w:w="14616" w:type="dxa"/>
            <w:shd w:val="clear" w:color="auto" w:fill="auto"/>
          </w:tcPr>
          <w:p w14:paraId="596F6B69" w14:textId="77777777" w:rsidR="00E73F6C" w:rsidRPr="00FA07DE" w:rsidRDefault="00E73F6C" w:rsidP="000A74E7">
            <w:pPr>
              <w:rPr>
                <w:rFonts w:ascii="Calibri" w:hAnsi="Calibri"/>
                <w:color w:val="000000"/>
              </w:rPr>
            </w:pPr>
            <w:r w:rsidRPr="00FA07DE">
              <w:rPr>
                <w:rFonts w:ascii="Calibri" w:hAnsi="Calibri"/>
                <w:b/>
                <w:color w:val="000000"/>
              </w:rPr>
              <w:t>Outcome/Student Learning Outcome:</w:t>
            </w:r>
            <w:r w:rsidRPr="00FA07DE">
              <w:rPr>
                <w:rFonts w:ascii="Calibri" w:hAnsi="Calibri"/>
                <w:color w:val="000000"/>
              </w:rPr>
              <w:t>  measurable statement that describes the skill or ability students will</w:t>
            </w:r>
            <w:r w:rsidR="000500FF">
              <w:rPr>
                <w:rFonts w:ascii="Calibri" w:hAnsi="Calibri"/>
                <w:color w:val="000000"/>
              </w:rPr>
              <w:t xml:space="preserve"> d</w:t>
            </w:r>
            <w:r w:rsidRPr="00FA07DE">
              <w:rPr>
                <w:rFonts w:ascii="Calibri" w:hAnsi="Calibri"/>
                <w:color w:val="000000"/>
              </w:rPr>
              <w:t>emonstrate at or near the time of graduation, or at the time of assessment.  It is usually expressed as &lt;one action verb&gt; + &lt;one something&gt;</w:t>
            </w:r>
            <w:r>
              <w:rPr>
                <w:rFonts w:ascii="Calibri" w:hAnsi="Calibri"/>
                <w:color w:val="000000"/>
              </w:rPr>
              <w:t>.</w:t>
            </w:r>
          </w:p>
          <w:p w14:paraId="227892CF" w14:textId="77777777" w:rsidR="00E73F6C" w:rsidRPr="00FA07DE" w:rsidRDefault="00E73F6C" w:rsidP="000A74E7">
            <w:pPr>
              <w:rPr>
                <w:rFonts w:ascii="Calibri" w:hAnsi="Calibri"/>
                <w:color w:val="000000"/>
              </w:rPr>
            </w:pPr>
          </w:p>
        </w:tc>
      </w:tr>
    </w:tbl>
    <w:p w14:paraId="7A431337" w14:textId="77777777" w:rsidR="00E73F6C" w:rsidRDefault="00E73F6C" w:rsidP="00E73F6C">
      <w:pPr>
        <w:tabs>
          <w:tab w:val="left" w:pos="1860"/>
        </w:tabs>
        <w:rPr>
          <w:rFonts w:ascii="Calibri" w:hAnsi="Calibri"/>
          <w:sz w:val="20"/>
          <w:szCs w:val="20"/>
        </w:rPr>
      </w:pPr>
    </w:p>
    <w:p w14:paraId="7A451538" w14:textId="77777777" w:rsidR="008E710D" w:rsidRDefault="00E73F6C" w:rsidP="00E73F6C">
      <w:pPr>
        <w:tabs>
          <w:tab w:val="left" w:pos="1860"/>
        </w:tabs>
      </w:pPr>
      <w:r>
        <w:rPr>
          <w:rFonts w:ascii="Calibri" w:hAnsi="Calibri"/>
          <w:sz w:val="20"/>
          <w:szCs w:val="20"/>
        </w:rPr>
        <w:tab/>
      </w:r>
    </w:p>
    <w:p w14:paraId="474C0971" w14:textId="77777777" w:rsidR="00D37D93" w:rsidRPr="00FA07DE" w:rsidRDefault="00D37D93" w:rsidP="00D37D93">
      <w:pPr>
        <w:rPr>
          <w:rFonts w:ascii="Calibri" w:hAnsi="Calibri"/>
          <w:color w:val="000000"/>
        </w:rPr>
      </w:pPr>
    </w:p>
    <w:sectPr w:rsidR="00D37D93" w:rsidRPr="00FA07DE" w:rsidSect="009A77DB">
      <w:headerReference w:type="default" r:id="rId10"/>
      <w:footerReference w:type="default" r:id="rId11"/>
      <w:pgSz w:w="15840" w:h="12240" w:orient="landscape" w:code="1"/>
      <w:pgMar w:top="720" w:right="720" w:bottom="54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7F361" w14:textId="77777777" w:rsidR="00F41FB7" w:rsidRDefault="00F41FB7">
      <w:r>
        <w:separator/>
      </w:r>
    </w:p>
  </w:endnote>
  <w:endnote w:type="continuationSeparator" w:id="0">
    <w:p w14:paraId="04E573D9" w14:textId="77777777" w:rsidR="00F41FB7" w:rsidRDefault="00F4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099B" w14:textId="77777777" w:rsidR="00ED7F38" w:rsidRPr="00385A30" w:rsidRDefault="00ED7F38" w:rsidP="0062622E">
    <w:pPr>
      <w:pStyle w:val="Footer"/>
      <w:rPr>
        <w:sz w:val="16"/>
        <w:szCs w:val="16"/>
      </w:rPr>
    </w:pPr>
    <w:r>
      <w:rPr>
        <w:sz w:val="20"/>
        <w:szCs w:val="20"/>
      </w:rPr>
      <w:t>Approved by UAC – 14 April 2016</w:t>
    </w:r>
    <w:r>
      <w:tab/>
    </w:r>
    <w:r>
      <w:tab/>
    </w:r>
    <w:r>
      <w:tab/>
    </w:r>
    <w:r>
      <w:tab/>
    </w:r>
    <w:r w:rsidR="00732084">
      <w:tab/>
    </w:r>
    <w:r>
      <w:tab/>
    </w:r>
    <w:r>
      <w:tab/>
    </w:r>
    <w:r>
      <w:tab/>
    </w:r>
    <w:r>
      <w:tab/>
    </w:r>
    <w:r w:rsidRPr="00732084">
      <w:rPr>
        <w:sz w:val="20"/>
        <w:szCs w:val="20"/>
      </w:rPr>
      <w:fldChar w:fldCharType="begin"/>
    </w:r>
    <w:r w:rsidRPr="00732084">
      <w:rPr>
        <w:sz w:val="20"/>
        <w:szCs w:val="20"/>
      </w:rPr>
      <w:instrText xml:space="preserve"> PAGE   \* MERGEFORMAT </w:instrText>
    </w:r>
    <w:r w:rsidRPr="00732084">
      <w:rPr>
        <w:sz w:val="20"/>
        <w:szCs w:val="20"/>
      </w:rPr>
      <w:fldChar w:fldCharType="separate"/>
    </w:r>
    <w:r w:rsidR="00C9546A">
      <w:rPr>
        <w:noProof/>
        <w:sz w:val="20"/>
        <w:szCs w:val="20"/>
      </w:rPr>
      <w:t>1</w:t>
    </w:r>
    <w:r w:rsidRPr="00732084">
      <w:rPr>
        <w:noProof/>
        <w:sz w:val="20"/>
        <w:szCs w:val="20"/>
      </w:rPr>
      <w:fldChar w:fldCharType="end"/>
    </w:r>
    <w:r>
      <w:rPr>
        <w:noProof/>
      </w:rPr>
      <w:t xml:space="preserve"> </w:t>
    </w:r>
    <w:r>
      <w:rPr>
        <w:noProof/>
      </w:rPr>
      <w:tab/>
    </w:r>
    <w:r>
      <w:rPr>
        <w:noProof/>
      </w:rPr>
      <w:tab/>
    </w:r>
    <w:r>
      <w:rPr>
        <w:noProof/>
      </w:rPr>
      <w:tab/>
    </w:r>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07C15" w14:textId="77777777" w:rsidR="00F41FB7" w:rsidRDefault="00F41FB7">
      <w:r>
        <w:separator/>
      </w:r>
    </w:p>
  </w:footnote>
  <w:footnote w:type="continuationSeparator" w:id="0">
    <w:p w14:paraId="00680EA7" w14:textId="77777777" w:rsidR="00F41FB7" w:rsidRDefault="00F41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2217" w14:textId="77777777" w:rsidR="00ED7F38" w:rsidRDefault="00ED7F38" w:rsidP="00DE080E">
    <w:pPr>
      <w:pStyle w:val="Header"/>
      <w:tabs>
        <w:tab w:val="clear" w:pos="4320"/>
        <w:tab w:val="clear" w:pos="8640"/>
        <w:tab w:val="center" w:pos="7200"/>
        <w:tab w:val="right" w:pos="144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836F8"/>
    <w:multiLevelType w:val="hybridMultilevel"/>
    <w:tmpl w:val="3E1C3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680008"/>
    <w:multiLevelType w:val="multilevel"/>
    <w:tmpl w:val="BE868BE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DAC48EF"/>
    <w:multiLevelType w:val="hybridMultilevel"/>
    <w:tmpl w:val="80D29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0608E"/>
    <w:multiLevelType w:val="multilevel"/>
    <w:tmpl w:val="BE868BE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657D342F"/>
    <w:multiLevelType w:val="multilevel"/>
    <w:tmpl w:val="12BE410E"/>
    <w:lvl w:ilvl="0">
      <w:start w:val="1"/>
      <w:numFmt w:val="decimal"/>
      <w:suff w:val="space"/>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6C7D34CF"/>
    <w:multiLevelType w:val="multilevel"/>
    <w:tmpl w:val="12BE410E"/>
    <w:lvl w:ilvl="0">
      <w:start w:val="1"/>
      <w:numFmt w:val="decimal"/>
      <w:suff w:val="space"/>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79D9562E"/>
    <w:multiLevelType w:val="multilevel"/>
    <w:tmpl w:val="12BE410E"/>
    <w:lvl w:ilvl="0">
      <w:start w:val="1"/>
      <w:numFmt w:val="decimal"/>
      <w:suff w:val="space"/>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165702308">
    <w:abstractNumId w:val="0"/>
  </w:num>
  <w:num w:numId="2" w16cid:durableId="2026981382">
    <w:abstractNumId w:val="2"/>
  </w:num>
  <w:num w:numId="3" w16cid:durableId="720127917">
    <w:abstractNumId w:val="3"/>
  </w:num>
  <w:num w:numId="4" w16cid:durableId="734818206">
    <w:abstractNumId w:val="1"/>
  </w:num>
  <w:num w:numId="5" w16cid:durableId="1590772864">
    <w:abstractNumId w:val="4"/>
  </w:num>
  <w:num w:numId="6" w16cid:durableId="154104864">
    <w:abstractNumId w:val="5"/>
  </w:num>
  <w:num w:numId="7" w16cid:durableId="10505727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538"/>
    <w:rsid w:val="000000D9"/>
    <w:rsid w:val="000042D4"/>
    <w:rsid w:val="00012259"/>
    <w:rsid w:val="000169EE"/>
    <w:rsid w:val="00016F89"/>
    <w:rsid w:val="0002145B"/>
    <w:rsid w:val="00025149"/>
    <w:rsid w:val="000324BC"/>
    <w:rsid w:val="0003481B"/>
    <w:rsid w:val="0003556E"/>
    <w:rsid w:val="00045D64"/>
    <w:rsid w:val="00046567"/>
    <w:rsid w:val="000500FF"/>
    <w:rsid w:val="000550B8"/>
    <w:rsid w:val="00056ACE"/>
    <w:rsid w:val="00060919"/>
    <w:rsid w:val="00064124"/>
    <w:rsid w:val="00067E32"/>
    <w:rsid w:val="0007221C"/>
    <w:rsid w:val="00075E31"/>
    <w:rsid w:val="000860B4"/>
    <w:rsid w:val="00087CA0"/>
    <w:rsid w:val="00087F4D"/>
    <w:rsid w:val="0009074E"/>
    <w:rsid w:val="00091FD3"/>
    <w:rsid w:val="00093D3F"/>
    <w:rsid w:val="00095C2E"/>
    <w:rsid w:val="000A0532"/>
    <w:rsid w:val="000A146D"/>
    <w:rsid w:val="000A6BDE"/>
    <w:rsid w:val="000A7320"/>
    <w:rsid w:val="000A74E7"/>
    <w:rsid w:val="000C5AD1"/>
    <w:rsid w:val="000C6ECE"/>
    <w:rsid w:val="000D4027"/>
    <w:rsid w:val="000D4B6E"/>
    <w:rsid w:val="000D4BAB"/>
    <w:rsid w:val="000D5DF4"/>
    <w:rsid w:val="000E11E0"/>
    <w:rsid w:val="000E1646"/>
    <w:rsid w:val="000E47D6"/>
    <w:rsid w:val="000E58DC"/>
    <w:rsid w:val="000E5CD1"/>
    <w:rsid w:val="000E6A5C"/>
    <w:rsid w:val="000E7FA9"/>
    <w:rsid w:val="000F160F"/>
    <w:rsid w:val="000F2717"/>
    <w:rsid w:val="000F2D83"/>
    <w:rsid w:val="000F61D1"/>
    <w:rsid w:val="000F684D"/>
    <w:rsid w:val="000F6971"/>
    <w:rsid w:val="000F7126"/>
    <w:rsid w:val="00113760"/>
    <w:rsid w:val="0011413D"/>
    <w:rsid w:val="00116D95"/>
    <w:rsid w:val="0012300E"/>
    <w:rsid w:val="001372D9"/>
    <w:rsid w:val="00137581"/>
    <w:rsid w:val="00140DB9"/>
    <w:rsid w:val="00142184"/>
    <w:rsid w:val="00142572"/>
    <w:rsid w:val="001517D9"/>
    <w:rsid w:val="001601BA"/>
    <w:rsid w:val="00165D62"/>
    <w:rsid w:val="00173D2B"/>
    <w:rsid w:val="00175747"/>
    <w:rsid w:val="0018123F"/>
    <w:rsid w:val="00181971"/>
    <w:rsid w:val="00181B6F"/>
    <w:rsid w:val="00187655"/>
    <w:rsid w:val="00192CD8"/>
    <w:rsid w:val="00192F3C"/>
    <w:rsid w:val="001935BF"/>
    <w:rsid w:val="00193DA6"/>
    <w:rsid w:val="00193EDD"/>
    <w:rsid w:val="001A0388"/>
    <w:rsid w:val="001A0A44"/>
    <w:rsid w:val="001A5989"/>
    <w:rsid w:val="001B09CE"/>
    <w:rsid w:val="001B16FC"/>
    <w:rsid w:val="001B2919"/>
    <w:rsid w:val="001B3A04"/>
    <w:rsid w:val="001C0832"/>
    <w:rsid w:val="001C644D"/>
    <w:rsid w:val="001C6451"/>
    <w:rsid w:val="001C6CDF"/>
    <w:rsid w:val="001D1DBD"/>
    <w:rsid w:val="001D4A1B"/>
    <w:rsid w:val="001E261C"/>
    <w:rsid w:val="001E4B2A"/>
    <w:rsid w:val="001E585E"/>
    <w:rsid w:val="001F196A"/>
    <w:rsid w:val="001F31FA"/>
    <w:rsid w:val="001F3DCF"/>
    <w:rsid w:val="001F6BB3"/>
    <w:rsid w:val="00203524"/>
    <w:rsid w:val="00212846"/>
    <w:rsid w:val="0021549B"/>
    <w:rsid w:val="00215E52"/>
    <w:rsid w:val="00216299"/>
    <w:rsid w:val="002209F0"/>
    <w:rsid w:val="00220D9A"/>
    <w:rsid w:val="00224BDD"/>
    <w:rsid w:val="00224D04"/>
    <w:rsid w:val="002261CE"/>
    <w:rsid w:val="00243F1A"/>
    <w:rsid w:val="00245CBC"/>
    <w:rsid w:val="00253155"/>
    <w:rsid w:val="002556B3"/>
    <w:rsid w:val="002564C2"/>
    <w:rsid w:val="00262A6E"/>
    <w:rsid w:val="00277E33"/>
    <w:rsid w:val="00280973"/>
    <w:rsid w:val="002847BB"/>
    <w:rsid w:val="0028494F"/>
    <w:rsid w:val="002863F3"/>
    <w:rsid w:val="00287003"/>
    <w:rsid w:val="0029227C"/>
    <w:rsid w:val="00296787"/>
    <w:rsid w:val="002A01BE"/>
    <w:rsid w:val="002A29D1"/>
    <w:rsid w:val="002A2E5F"/>
    <w:rsid w:val="002A3830"/>
    <w:rsid w:val="002A47C9"/>
    <w:rsid w:val="002A5DCC"/>
    <w:rsid w:val="002B2F85"/>
    <w:rsid w:val="002B4370"/>
    <w:rsid w:val="002B602B"/>
    <w:rsid w:val="002C0677"/>
    <w:rsid w:val="002C0DED"/>
    <w:rsid w:val="002C2AB4"/>
    <w:rsid w:val="002C3BFF"/>
    <w:rsid w:val="002C4590"/>
    <w:rsid w:val="002C790A"/>
    <w:rsid w:val="002D09F4"/>
    <w:rsid w:val="002D3D82"/>
    <w:rsid w:val="002D5427"/>
    <w:rsid w:val="002D54DA"/>
    <w:rsid w:val="002E3581"/>
    <w:rsid w:val="002F3DA7"/>
    <w:rsid w:val="002F4975"/>
    <w:rsid w:val="002F7042"/>
    <w:rsid w:val="0031602D"/>
    <w:rsid w:val="00324E2D"/>
    <w:rsid w:val="00325F9C"/>
    <w:rsid w:val="003308D3"/>
    <w:rsid w:val="00333BB4"/>
    <w:rsid w:val="0033745A"/>
    <w:rsid w:val="00343280"/>
    <w:rsid w:val="00344253"/>
    <w:rsid w:val="00350BB2"/>
    <w:rsid w:val="00355B2C"/>
    <w:rsid w:val="003572A2"/>
    <w:rsid w:val="003629CC"/>
    <w:rsid w:val="0036400B"/>
    <w:rsid w:val="003675A1"/>
    <w:rsid w:val="00372B00"/>
    <w:rsid w:val="00373F07"/>
    <w:rsid w:val="00374C67"/>
    <w:rsid w:val="0037749E"/>
    <w:rsid w:val="00383D0A"/>
    <w:rsid w:val="00385A30"/>
    <w:rsid w:val="00390F89"/>
    <w:rsid w:val="00391364"/>
    <w:rsid w:val="00392027"/>
    <w:rsid w:val="00392940"/>
    <w:rsid w:val="0039450C"/>
    <w:rsid w:val="00395F5E"/>
    <w:rsid w:val="00396713"/>
    <w:rsid w:val="003A0832"/>
    <w:rsid w:val="003A3A22"/>
    <w:rsid w:val="003A64BC"/>
    <w:rsid w:val="003B0373"/>
    <w:rsid w:val="003B782C"/>
    <w:rsid w:val="003C4B52"/>
    <w:rsid w:val="003D3CF4"/>
    <w:rsid w:val="003D5746"/>
    <w:rsid w:val="003E019D"/>
    <w:rsid w:val="003E160F"/>
    <w:rsid w:val="003E298C"/>
    <w:rsid w:val="003E4A31"/>
    <w:rsid w:val="003E78A9"/>
    <w:rsid w:val="00400256"/>
    <w:rsid w:val="00404425"/>
    <w:rsid w:val="00405D01"/>
    <w:rsid w:val="00405F4D"/>
    <w:rsid w:val="004062B7"/>
    <w:rsid w:val="00410A94"/>
    <w:rsid w:val="004110B2"/>
    <w:rsid w:val="00411775"/>
    <w:rsid w:val="00415166"/>
    <w:rsid w:val="004173DA"/>
    <w:rsid w:val="00421A43"/>
    <w:rsid w:val="00422677"/>
    <w:rsid w:val="00426F7C"/>
    <w:rsid w:val="00427D7C"/>
    <w:rsid w:val="00430D23"/>
    <w:rsid w:val="00431441"/>
    <w:rsid w:val="00431752"/>
    <w:rsid w:val="004338E7"/>
    <w:rsid w:val="00434F5D"/>
    <w:rsid w:val="00440D62"/>
    <w:rsid w:val="0044244D"/>
    <w:rsid w:val="004435BB"/>
    <w:rsid w:val="00444885"/>
    <w:rsid w:val="00452058"/>
    <w:rsid w:val="00455A55"/>
    <w:rsid w:val="00456179"/>
    <w:rsid w:val="00456AA7"/>
    <w:rsid w:val="004701DE"/>
    <w:rsid w:val="00471600"/>
    <w:rsid w:val="004725DE"/>
    <w:rsid w:val="0047543E"/>
    <w:rsid w:val="00483597"/>
    <w:rsid w:val="00483653"/>
    <w:rsid w:val="00483E9D"/>
    <w:rsid w:val="0048784E"/>
    <w:rsid w:val="00491DCC"/>
    <w:rsid w:val="00492F82"/>
    <w:rsid w:val="004A3B7B"/>
    <w:rsid w:val="004A4327"/>
    <w:rsid w:val="004B714C"/>
    <w:rsid w:val="004C2888"/>
    <w:rsid w:val="004C4085"/>
    <w:rsid w:val="004D09F2"/>
    <w:rsid w:val="004D2706"/>
    <w:rsid w:val="004D7ACF"/>
    <w:rsid w:val="004E7FC0"/>
    <w:rsid w:val="004F19A3"/>
    <w:rsid w:val="004F3585"/>
    <w:rsid w:val="004F4302"/>
    <w:rsid w:val="00503171"/>
    <w:rsid w:val="00507C85"/>
    <w:rsid w:val="00513C54"/>
    <w:rsid w:val="00515C6E"/>
    <w:rsid w:val="00516548"/>
    <w:rsid w:val="00517B77"/>
    <w:rsid w:val="00526DA4"/>
    <w:rsid w:val="0053072C"/>
    <w:rsid w:val="005313C3"/>
    <w:rsid w:val="0053155F"/>
    <w:rsid w:val="00533624"/>
    <w:rsid w:val="005343E6"/>
    <w:rsid w:val="00551873"/>
    <w:rsid w:val="00553FCD"/>
    <w:rsid w:val="00566308"/>
    <w:rsid w:val="005740A7"/>
    <w:rsid w:val="00576D15"/>
    <w:rsid w:val="00580E59"/>
    <w:rsid w:val="005821E7"/>
    <w:rsid w:val="005858C7"/>
    <w:rsid w:val="005867FA"/>
    <w:rsid w:val="00591FE2"/>
    <w:rsid w:val="00592A37"/>
    <w:rsid w:val="0059372F"/>
    <w:rsid w:val="00595D7E"/>
    <w:rsid w:val="00597105"/>
    <w:rsid w:val="00597FB0"/>
    <w:rsid w:val="005A3931"/>
    <w:rsid w:val="005A7456"/>
    <w:rsid w:val="005B13FE"/>
    <w:rsid w:val="005C14CF"/>
    <w:rsid w:val="005C5E3C"/>
    <w:rsid w:val="005C62C6"/>
    <w:rsid w:val="005D148D"/>
    <w:rsid w:val="005D3286"/>
    <w:rsid w:val="005D32A2"/>
    <w:rsid w:val="005D69C4"/>
    <w:rsid w:val="005E05F9"/>
    <w:rsid w:val="005E1260"/>
    <w:rsid w:val="005E3487"/>
    <w:rsid w:val="005E6360"/>
    <w:rsid w:val="005E7541"/>
    <w:rsid w:val="005F0840"/>
    <w:rsid w:val="005F2F43"/>
    <w:rsid w:val="005F47B7"/>
    <w:rsid w:val="005F4E44"/>
    <w:rsid w:val="006039C8"/>
    <w:rsid w:val="00617B10"/>
    <w:rsid w:val="00620C84"/>
    <w:rsid w:val="0062622E"/>
    <w:rsid w:val="00631609"/>
    <w:rsid w:val="00637BC4"/>
    <w:rsid w:val="00644249"/>
    <w:rsid w:val="006458C1"/>
    <w:rsid w:val="00647EDC"/>
    <w:rsid w:val="00653097"/>
    <w:rsid w:val="00657AFE"/>
    <w:rsid w:val="0066013B"/>
    <w:rsid w:val="00670A62"/>
    <w:rsid w:val="006730D1"/>
    <w:rsid w:val="00675F39"/>
    <w:rsid w:val="0068329D"/>
    <w:rsid w:val="006841B3"/>
    <w:rsid w:val="006921AC"/>
    <w:rsid w:val="006A0F1F"/>
    <w:rsid w:val="006A3D74"/>
    <w:rsid w:val="006A54DB"/>
    <w:rsid w:val="006A613F"/>
    <w:rsid w:val="006A6906"/>
    <w:rsid w:val="006B3298"/>
    <w:rsid w:val="006B476B"/>
    <w:rsid w:val="006B5611"/>
    <w:rsid w:val="006B6D44"/>
    <w:rsid w:val="006C34CD"/>
    <w:rsid w:val="006C61F4"/>
    <w:rsid w:val="006C6F1F"/>
    <w:rsid w:val="006D2E9B"/>
    <w:rsid w:val="006D5C14"/>
    <w:rsid w:val="006D7BF2"/>
    <w:rsid w:val="006E13AF"/>
    <w:rsid w:val="006E3198"/>
    <w:rsid w:val="006E4675"/>
    <w:rsid w:val="006E6B0D"/>
    <w:rsid w:val="006F28CD"/>
    <w:rsid w:val="00700396"/>
    <w:rsid w:val="00700F4E"/>
    <w:rsid w:val="00702AB9"/>
    <w:rsid w:val="007058DE"/>
    <w:rsid w:val="0070625B"/>
    <w:rsid w:val="007066DA"/>
    <w:rsid w:val="00707E7B"/>
    <w:rsid w:val="0071358B"/>
    <w:rsid w:val="0071381D"/>
    <w:rsid w:val="007143D3"/>
    <w:rsid w:val="00732084"/>
    <w:rsid w:val="007326BC"/>
    <w:rsid w:val="00734622"/>
    <w:rsid w:val="007372CC"/>
    <w:rsid w:val="007429F2"/>
    <w:rsid w:val="00744E70"/>
    <w:rsid w:val="007529B2"/>
    <w:rsid w:val="007529C8"/>
    <w:rsid w:val="00754BF7"/>
    <w:rsid w:val="00761DA4"/>
    <w:rsid w:val="00762982"/>
    <w:rsid w:val="007658A6"/>
    <w:rsid w:val="00767B23"/>
    <w:rsid w:val="00770046"/>
    <w:rsid w:val="0077153C"/>
    <w:rsid w:val="00777E0D"/>
    <w:rsid w:val="00780F8B"/>
    <w:rsid w:val="00781A1E"/>
    <w:rsid w:val="00782E0A"/>
    <w:rsid w:val="007872C7"/>
    <w:rsid w:val="00787FA6"/>
    <w:rsid w:val="00791BE3"/>
    <w:rsid w:val="00793D8D"/>
    <w:rsid w:val="007A133C"/>
    <w:rsid w:val="007A76DD"/>
    <w:rsid w:val="007B072A"/>
    <w:rsid w:val="007B1D94"/>
    <w:rsid w:val="007B6B2E"/>
    <w:rsid w:val="007C1009"/>
    <w:rsid w:val="007C3055"/>
    <w:rsid w:val="007C399E"/>
    <w:rsid w:val="007C3C23"/>
    <w:rsid w:val="007D16F7"/>
    <w:rsid w:val="007D494A"/>
    <w:rsid w:val="007E1C55"/>
    <w:rsid w:val="008010F2"/>
    <w:rsid w:val="00802538"/>
    <w:rsid w:val="00804B4E"/>
    <w:rsid w:val="0080732D"/>
    <w:rsid w:val="00807E5C"/>
    <w:rsid w:val="00811647"/>
    <w:rsid w:val="008120EB"/>
    <w:rsid w:val="008146B6"/>
    <w:rsid w:val="0081545D"/>
    <w:rsid w:val="008230AA"/>
    <w:rsid w:val="00825975"/>
    <w:rsid w:val="00830784"/>
    <w:rsid w:val="00830CFE"/>
    <w:rsid w:val="008350C3"/>
    <w:rsid w:val="0083734C"/>
    <w:rsid w:val="00837491"/>
    <w:rsid w:val="00843AA7"/>
    <w:rsid w:val="008447F0"/>
    <w:rsid w:val="00845635"/>
    <w:rsid w:val="008473BE"/>
    <w:rsid w:val="00853A99"/>
    <w:rsid w:val="00854F45"/>
    <w:rsid w:val="008637CB"/>
    <w:rsid w:val="008660A2"/>
    <w:rsid w:val="00866C24"/>
    <w:rsid w:val="00870DEA"/>
    <w:rsid w:val="00871567"/>
    <w:rsid w:val="00871B8E"/>
    <w:rsid w:val="008803CC"/>
    <w:rsid w:val="008854CA"/>
    <w:rsid w:val="00885628"/>
    <w:rsid w:val="00890AC8"/>
    <w:rsid w:val="00895ACB"/>
    <w:rsid w:val="008B2C02"/>
    <w:rsid w:val="008C1521"/>
    <w:rsid w:val="008C3338"/>
    <w:rsid w:val="008C373D"/>
    <w:rsid w:val="008D11E3"/>
    <w:rsid w:val="008D30E8"/>
    <w:rsid w:val="008D5118"/>
    <w:rsid w:val="008D5231"/>
    <w:rsid w:val="008E687A"/>
    <w:rsid w:val="008E68C2"/>
    <w:rsid w:val="008E710D"/>
    <w:rsid w:val="008E72CC"/>
    <w:rsid w:val="008E78E3"/>
    <w:rsid w:val="008F2D73"/>
    <w:rsid w:val="008F604B"/>
    <w:rsid w:val="00900207"/>
    <w:rsid w:val="00903B6A"/>
    <w:rsid w:val="00904A05"/>
    <w:rsid w:val="0090610C"/>
    <w:rsid w:val="00906BD1"/>
    <w:rsid w:val="009072AA"/>
    <w:rsid w:val="00914353"/>
    <w:rsid w:val="00915D3B"/>
    <w:rsid w:val="00916170"/>
    <w:rsid w:val="00916832"/>
    <w:rsid w:val="00916FEE"/>
    <w:rsid w:val="00930A83"/>
    <w:rsid w:val="00932F16"/>
    <w:rsid w:val="00936DDA"/>
    <w:rsid w:val="009413A7"/>
    <w:rsid w:val="00943F91"/>
    <w:rsid w:val="00944F24"/>
    <w:rsid w:val="009467C9"/>
    <w:rsid w:val="009477CE"/>
    <w:rsid w:val="00951E1E"/>
    <w:rsid w:val="00952504"/>
    <w:rsid w:val="00955A17"/>
    <w:rsid w:val="009609F2"/>
    <w:rsid w:val="00962E14"/>
    <w:rsid w:val="009705AF"/>
    <w:rsid w:val="00980300"/>
    <w:rsid w:val="009808D6"/>
    <w:rsid w:val="00984EE0"/>
    <w:rsid w:val="00985FCC"/>
    <w:rsid w:val="00987274"/>
    <w:rsid w:val="009935BB"/>
    <w:rsid w:val="009942EC"/>
    <w:rsid w:val="0099656D"/>
    <w:rsid w:val="009975B0"/>
    <w:rsid w:val="009A17DE"/>
    <w:rsid w:val="009A77DB"/>
    <w:rsid w:val="009B0B61"/>
    <w:rsid w:val="009B3C04"/>
    <w:rsid w:val="009C5846"/>
    <w:rsid w:val="009C633C"/>
    <w:rsid w:val="009C6869"/>
    <w:rsid w:val="009D4D10"/>
    <w:rsid w:val="009E05D8"/>
    <w:rsid w:val="009E0F16"/>
    <w:rsid w:val="009E26BF"/>
    <w:rsid w:val="009E39E8"/>
    <w:rsid w:val="009E543E"/>
    <w:rsid w:val="009E60EA"/>
    <w:rsid w:val="009F1480"/>
    <w:rsid w:val="009F7C9F"/>
    <w:rsid w:val="00A07CF9"/>
    <w:rsid w:val="00A10D1B"/>
    <w:rsid w:val="00A136E4"/>
    <w:rsid w:val="00A16557"/>
    <w:rsid w:val="00A16BA6"/>
    <w:rsid w:val="00A21108"/>
    <w:rsid w:val="00A223FE"/>
    <w:rsid w:val="00A2337B"/>
    <w:rsid w:val="00A25F1B"/>
    <w:rsid w:val="00A30BF5"/>
    <w:rsid w:val="00A323C3"/>
    <w:rsid w:val="00A32BC6"/>
    <w:rsid w:val="00A3348A"/>
    <w:rsid w:val="00A3721E"/>
    <w:rsid w:val="00A42C38"/>
    <w:rsid w:val="00A432DC"/>
    <w:rsid w:val="00A44B1B"/>
    <w:rsid w:val="00A56991"/>
    <w:rsid w:val="00A57907"/>
    <w:rsid w:val="00A72AD4"/>
    <w:rsid w:val="00A80790"/>
    <w:rsid w:val="00A81D2B"/>
    <w:rsid w:val="00A82A67"/>
    <w:rsid w:val="00A87226"/>
    <w:rsid w:val="00A8751A"/>
    <w:rsid w:val="00A87E56"/>
    <w:rsid w:val="00A9282B"/>
    <w:rsid w:val="00AA092C"/>
    <w:rsid w:val="00AA2E70"/>
    <w:rsid w:val="00AA4228"/>
    <w:rsid w:val="00AA5B5D"/>
    <w:rsid w:val="00AB00E1"/>
    <w:rsid w:val="00AB0696"/>
    <w:rsid w:val="00AB2815"/>
    <w:rsid w:val="00AB3200"/>
    <w:rsid w:val="00AC0B30"/>
    <w:rsid w:val="00AC5646"/>
    <w:rsid w:val="00AC74F0"/>
    <w:rsid w:val="00AD0032"/>
    <w:rsid w:val="00AD0FE3"/>
    <w:rsid w:val="00AD5F71"/>
    <w:rsid w:val="00AE0C95"/>
    <w:rsid w:val="00AE531C"/>
    <w:rsid w:val="00AE560E"/>
    <w:rsid w:val="00AE7715"/>
    <w:rsid w:val="00AE7FA6"/>
    <w:rsid w:val="00AF4ECD"/>
    <w:rsid w:val="00B0005F"/>
    <w:rsid w:val="00B03D15"/>
    <w:rsid w:val="00B05681"/>
    <w:rsid w:val="00B0719A"/>
    <w:rsid w:val="00B07D84"/>
    <w:rsid w:val="00B11036"/>
    <w:rsid w:val="00B24A42"/>
    <w:rsid w:val="00B25A35"/>
    <w:rsid w:val="00B53158"/>
    <w:rsid w:val="00B541A8"/>
    <w:rsid w:val="00B57407"/>
    <w:rsid w:val="00B6018F"/>
    <w:rsid w:val="00B64CB1"/>
    <w:rsid w:val="00B66AE5"/>
    <w:rsid w:val="00B66C89"/>
    <w:rsid w:val="00B672FF"/>
    <w:rsid w:val="00B67F43"/>
    <w:rsid w:val="00B71926"/>
    <w:rsid w:val="00B72480"/>
    <w:rsid w:val="00B74B77"/>
    <w:rsid w:val="00B80361"/>
    <w:rsid w:val="00B81FA2"/>
    <w:rsid w:val="00B8460A"/>
    <w:rsid w:val="00B862A6"/>
    <w:rsid w:val="00B862E8"/>
    <w:rsid w:val="00B87720"/>
    <w:rsid w:val="00B9017B"/>
    <w:rsid w:val="00B92E57"/>
    <w:rsid w:val="00B9590C"/>
    <w:rsid w:val="00B96DBE"/>
    <w:rsid w:val="00B9777E"/>
    <w:rsid w:val="00BA0108"/>
    <w:rsid w:val="00BA5E69"/>
    <w:rsid w:val="00BB2C13"/>
    <w:rsid w:val="00BB4728"/>
    <w:rsid w:val="00BB4919"/>
    <w:rsid w:val="00BC130D"/>
    <w:rsid w:val="00BC3073"/>
    <w:rsid w:val="00BC315C"/>
    <w:rsid w:val="00BD0C17"/>
    <w:rsid w:val="00BD1997"/>
    <w:rsid w:val="00BD3CB6"/>
    <w:rsid w:val="00BD743B"/>
    <w:rsid w:val="00BD7745"/>
    <w:rsid w:val="00BE2496"/>
    <w:rsid w:val="00BE413B"/>
    <w:rsid w:val="00BE44D0"/>
    <w:rsid w:val="00BF101B"/>
    <w:rsid w:val="00BF1C9A"/>
    <w:rsid w:val="00C03704"/>
    <w:rsid w:val="00C2089F"/>
    <w:rsid w:val="00C21D8F"/>
    <w:rsid w:val="00C21E59"/>
    <w:rsid w:val="00C23AA6"/>
    <w:rsid w:val="00C25D4F"/>
    <w:rsid w:val="00C27AA8"/>
    <w:rsid w:val="00C30008"/>
    <w:rsid w:val="00C3204D"/>
    <w:rsid w:val="00C3251D"/>
    <w:rsid w:val="00C41039"/>
    <w:rsid w:val="00C416C8"/>
    <w:rsid w:val="00C4414D"/>
    <w:rsid w:val="00C51487"/>
    <w:rsid w:val="00C51A47"/>
    <w:rsid w:val="00C51CA4"/>
    <w:rsid w:val="00C51E31"/>
    <w:rsid w:val="00C7668E"/>
    <w:rsid w:val="00C80FFD"/>
    <w:rsid w:val="00C82D70"/>
    <w:rsid w:val="00C84863"/>
    <w:rsid w:val="00C84AA8"/>
    <w:rsid w:val="00C853A0"/>
    <w:rsid w:val="00C8737B"/>
    <w:rsid w:val="00C9546A"/>
    <w:rsid w:val="00CA20EE"/>
    <w:rsid w:val="00CA574E"/>
    <w:rsid w:val="00CB1EBD"/>
    <w:rsid w:val="00CB3305"/>
    <w:rsid w:val="00CB3D9E"/>
    <w:rsid w:val="00CB3EBA"/>
    <w:rsid w:val="00CB46A6"/>
    <w:rsid w:val="00CB4AE6"/>
    <w:rsid w:val="00CB4CE8"/>
    <w:rsid w:val="00CB5351"/>
    <w:rsid w:val="00CB646A"/>
    <w:rsid w:val="00CC1CF0"/>
    <w:rsid w:val="00CC2ED6"/>
    <w:rsid w:val="00CC3B51"/>
    <w:rsid w:val="00CC438D"/>
    <w:rsid w:val="00CD0028"/>
    <w:rsid w:val="00CD1E60"/>
    <w:rsid w:val="00CD7D82"/>
    <w:rsid w:val="00CE35BD"/>
    <w:rsid w:val="00CE61C7"/>
    <w:rsid w:val="00CF4CC4"/>
    <w:rsid w:val="00CF7E04"/>
    <w:rsid w:val="00D01B8D"/>
    <w:rsid w:val="00D05CDD"/>
    <w:rsid w:val="00D06A1F"/>
    <w:rsid w:val="00D076DC"/>
    <w:rsid w:val="00D14CBD"/>
    <w:rsid w:val="00D14DED"/>
    <w:rsid w:val="00D20B44"/>
    <w:rsid w:val="00D25A57"/>
    <w:rsid w:val="00D32750"/>
    <w:rsid w:val="00D32B3C"/>
    <w:rsid w:val="00D33114"/>
    <w:rsid w:val="00D37D93"/>
    <w:rsid w:val="00D41A11"/>
    <w:rsid w:val="00D44B00"/>
    <w:rsid w:val="00D573D3"/>
    <w:rsid w:val="00D575FE"/>
    <w:rsid w:val="00D616EA"/>
    <w:rsid w:val="00D72589"/>
    <w:rsid w:val="00D7441C"/>
    <w:rsid w:val="00D75F79"/>
    <w:rsid w:val="00D80B1C"/>
    <w:rsid w:val="00D94738"/>
    <w:rsid w:val="00DA057F"/>
    <w:rsid w:val="00DA1E36"/>
    <w:rsid w:val="00DB2E5C"/>
    <w:rsid w:val="00DC19BF"/>
    <w:rsid w:val="00DC308A"/>
    <w:rsid w:val="00DC7B28"/>
    <w:rsid w:val="00DD34DA"/>
    <w:rsid w:val="00DD5369"/>
    <w:rsid w:val="00DD5D95"/>
    <w:rsid w:val="00DE080E"/>
    <w:rsid w:val="00DE1A6B"/>
    <w:rsid w:val="00DE69D0"/>
    <w:rsid w:val="00DE7933"/>
    <w:rsid w:val="00DF52AF"/>
    <w:rsid w:val="00E008D7"/>
    <w:rsid w:val="00E012BB"/>
    <w:rsid w:val="00E03CAE"/>
    <w:rsid w:val="00E071DA"/>
    <w:rsid w:val="00E121EB"/>
    <w:rsid w:val="00E12CF3"/>
    <w:rsid w:val="00E15B74"/>
    <w:rsid w:val="00E20ADC"/>
    <w:rsid w:val="00E25440"/>
    <w:rsid w:val="00E25B0E"/>
    <w:rsid w:val="00E26193"/>
    <w:rsid w:val="00E26511"/>
    <w:rsid w:val="00E327F4"/>
    <w:rsid w:val="00E32E41"/>
    <w:rsid w:val="00E34637"/>
    <w:rsid w:val="00E37D3A"/>
    <w:rsid w:val="00E43A59"/>
    <w:rsid w:val="00E453C8"/>
    <w:rsid w:val="00E47EC9"/>
    <w:rsid w:val="00E52DB7"/>
    <w:rsid w:val="00E55848"/>
    <w:rsid w:val="00E56558"/>
    <w:rsid w:val="00E57431"/>
    <w:rsid w:val="00E73F6C"/>
    <w:rsid w:val="00E7748D"/>
    <w:rsid w:val="00E81B2D"/>
    <w:rsid w:val="00E8434A"/>
    <w:rsid w:val="00E928E0"/>
    <w:rsid w:val="00E938FF"/>
    <w:rsid w:val="00E93C51"/>
    <w:rsid w:val="00E96145"/>
    <w:rsid w:val="00EA01E3"/>
    <w:rsid w:val="00EA6E64"/>
    <w:rsid w:val="00EA75EA"/>
    <w:rsid w:val="00EB0F29"/>
    <w:rsid w:val="00EB331A"/>
    <w:rsid w:val="00EB59F9"/>
    <w:rsid w:val="00EB7AF8"/>
    <w:rsid w:val="00EC0890"/>
    <w:rsid w:val="00ED16EE"/>
    <w:rsid w:val="00ED2874"/>
    <w:rsid w:val="00ED43EB"/>
    <w:rsid w:val="00ED5972"/>
    <w:rsid w:val="00ED69F4"/>
    <w:rsid w:val="00ED7F38"/>
    <w:rsid w:val="00EE3909"/>
    <w:rsid w:val="00EE71A8"/>
    <w:rsid w:val="00EF2EF9"/>
    <w:rsid w:val="00EF38AA"/>
    <w:rsid w:val="00EF65D2"/>
    <w:rsid w:val="00EF6806"/>
    <w:rsid w:val="00EF7E70"/>
    <w:rsid w:val="00F02D1F"/>
    <w:rsid w:val="00F122C1"/>
    <w:rsid w:val="00F12FAD"/>
    <w:rsid w:val="00F26090"/>
    <w:rsid w:val="00F26242"/>
    <w:rsid w:val="00F26B8C"/>
    <w:rsid w:val="00F277A3"/>
    <w:rsid w:val="00F30E14"/>
    <w:rsid w:val="00F315B8"/>
    <w:rsid w:val="00F41FB7"/>
    <w:rsid w:val="00F460BF"/>
    <w:rsid w:val="00F507A5"/>
    <w:rsid w:val="00F5156C"/>
    <w:rsid w:val="00F612AA"/>
    <w:rsid w:val="00F65DC6"/>
    <w:rsid w:val="00F66EDB"/>
    <w:rsid w:val="00F74131"/>
    <w:rsid w:val="00F74A2B"/>
    <w:rsid w:val="00F76CAD"/>
    <w:rsid w:val="00F775FB"/>
    <w:rsid w:val="00F77713"/>
    <w:rsid w:val="00F85F9A"/>
    <w:rsid w:val="00F86E39"/>
    <w:rsid w:val="00F94CBC"/>
    <w:rsid w:val="00F97E2A"/>
    <w:rsid w:val="00FA0754"/>
    <w:rsid w:val="00FA07DE"/>
    <w:rsid w:val="00FA2925"/>
    <w:rsid w:val="00FA2B0C"/>
    <w:rsid w:val="00FA4F73"/>
    <w:rsid w:val="00FB0507"/>
    <w:rsid w:val="00FB18B0"/>
    <w:rsid w:val="00FB49F8"/>
    <w:rsid w:val="00FB5852"/>
    <w:rsid w:val="00FC096B"/>
    <w:rsid w:val="00FC0C57"/>
    <w:rsid w:val="00FC0F0F"/>
    <w:rsid w:val="00FC2147"/>
    <w:rsid w:val="00FC660E"/>
    <w:rsid w:val="00FD6435"/>
    <w:rsid w:val="00FE63C8"/>
    <w:rsid w:val="00FE7500"/>
    <w:rsid w:val="00FF2677"/>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B9C0CF"/>
  <w15:chartTrackingRefBased/>
  <w15:docId w15:val="{21BF9011-50FB-45C8-B4D5-9DD47F9C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39E8"/>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39E8"/>
    <w:pPr>
      <w:tabs>
        <w:tab w:val="center" w:pos="4320"/>
        <w:tab w:val="right" w:pos="8640"/>
      </w:tabs>
    </w:pPr>
  </w:style>
  <w:style w:type="paragraph" w:styleId="Footer">
    <w:name w:val="footer"/>
    <w:basedOn w:val="Normal"/>
    <w:link w:val="FooterChar"/>
    <w:uiPriority w:val="99"/>
    <w:rsid w:val="009E39E8"/>
    <w:pPr>
      <w:tabs>
        <w:tab w:val="center" w:pos="4320"/>
        <w:tab w:val="right" w:pos="8640"/>
      </w:tabs>
    </w:pPr>
  </w:style>
  <w:style w:type="table" w:styleId="TableGrid">
    <w:name w:val="Table Grid"/>
    <w:basedOn w:val="TableNormal"/>
    <w:uiPriority w:val="39"/>
    <w:rsid w:val="009E3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8737B"/>
    <w:rPr>
      <w:rFonts w:ascii="Tahoma" w:hAnsi="Tahoma" w:cs="Tahoma"/>
      <w:sz w:val="16"/>
      <w:szCs w:val="16"/>
    </w:rPr>
  </w:style>
  <w:style w:type="paragraph" w:styleId="FootnoteText">
    <w:name w:val="footnote text"/>
    <w:basedOn w:val="Normal"/>
    <w:semiHidden/>
    <w:rsid w:val="008637CB"/>
    <w:rPr>
      <w:sz w:val="20"/>
      <w:szCs w:val="20"/>
    </w:rPr>
  </w:style>
  <w:style w:type="character" w:styleId="FootnoteReference">
    <w:name w:val="footnote reference"/>
    <w:semiHidden/>
    <w:rsid w:val="008637CB"/>
    <w:rPr>
      <w:vertAlign w:val="superscript"/>
    </w:rPr>
  </w:style>
  <w:style w:type="character" w:customStyle="1" w:styleId="FooterChar">
    <w:name w:val="Footer Char"/>
    <w:link w:val="Footer"/>
    <w:uiPriority w:val="99"/>
    <w:rsid w:val="00175747"/>
    <w:rPr>
      <w:rFonts w:eastAsia="SimSun"/>
      <w:sz w:val="24"/>
      <w:szCs w:val="24"/>
      <w:lang w:eastAsia="zh-CN"/>
    </w:rPr>
  </w:style>
  <w:style w:type="paragraph" w:styleId="EndnoteText">
    <w:name w:val="endnote text"/>
    <w:basedOn w:val="Normal"/>
    <w:link w:val="EndnoteTextChar"/>
    <w:rsid w:val="00BE2496"/>
    <w:rPr>
      <w:sz w:val="20"/>
      <w:szCs w:val="20"/>
    </w:rPr>
  </w:style>
  <w:style w:type="character" w:customStyle="1" w:styleId="EndnoteTextChar">
    <w:name w:val="Endnote Text Char"/>
    <w:link w:val="EndnoteText"/>
    <w:rsid w:val="00BE2496"/>
    <w:rPr>
      <w:rFonts w:eastAsia="SimSun"/>
      <w:lang w:eastAsia="zh-CN"/>
    </w:rPr>
  </w:style>
  <w:style w:type="character" w:styleId="EndnoteReference">
    <w:name w:val="endnote reference"/>
    <w:rsid w:val="00BE2496"/>
    <w:rPr>
      <w:vertAlign w:val="superscript"/>
    </w:rPr>
  </w:style>
  <w:style w:type="paragraph" w:styleId="ListParagraph">
    <w:name w:val="List Paragraph"/>
    <w:basedOn w:val="Normal"/>
    <w:uiPriority w:val="34"/>
    <w:qFormat/>
    <w:rsid w:val="00566308"/>
    <w:pPr>
      <w:ind w:left="720"/>
      <w:contextualSpacing/>
    </w:pPr>
    <w:rPr>
      <w:rFonts w:eastAsia="Calibri"/>
      <w:sz w:val="22"/>
      <w:szCs w:val="22"/>
      <w:lang w:eastAsia="en-US"/>
    </w:rPr>
  </w:style>
  <w:style w:type="character" w:styleId="PlaceholderText">
    <w:name w:val="Placeholder Text"/>
    <w:uiPriority w:val="99"/>
    <w:semiHidden/>
    <w:rsid w:val="000C5AD1"/>
    <w:rPr>
      <w:color w:val="808080"/>
    </w:rPr>
  </w:style>
  <w:style w:type="table" w:customStyle="1" w:styleId="TableGrid1">
    <w:name w:val="Table Grid1"/>
    <w:basedOn w:val="TableNormal"/>
    <w:next w:val="TableGrid"/>
    <w:uiPriority w:val="59"/>
    <w:rsid w:val="000C5AD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D4027"/>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leChar">
    <w:name w:val="Title Char"/>
    <w:link w:val="Title"/>
    <w:uiPriority w:val="10"/>
    <w:rsid w:val="000D4027"/>
    <w:rPr>
      <w:rFonts w:ascii="Cambria" w:hAnsi="Cambria"/>
      <w:color w:val="17365D"/>
      <w:spacing w:val="5"/>
      <w:kern w:val="28"/>
      <w:sz w:val="52"/>
      <w:szCs w:val="52"/>
    </w:rPr>
  </w:style>
  <w:style w:type="character" w:styleId="Hyperlink">
    <w:name w:val="Hyperlink"/>
    <w:uiPriority w:val="99"/>
    <w:unhideWhenUsed/>
    <w:rsid w:val="00782E0A"/>
    <w:rPr>
      <w:color w:val="0000FF"/>
      <w:u w:val="single"/>
    </w:rPr>
  </w:style>
  <w:style w:type="character" w:styleId="CommentReference">
    <w:name w:val="annotation reference"/>
    <w:rsid w:val="00D37D93"/>
    <w:rPr>
      <w:sz w:val="16"/>
      <w:szCs w:val="16"/>
    </w:rPr>
  </w:style>
  <w:style w:type="paragraph" w:styleId="CommentText">
    <w:name w:val="annotation text"/>
    <w:basedOn w:val="Normal"/>
    <w:link w:val="CommentTextChar"/>
    <w:rsid w:val="00D37D93"/>
    <w:rPr>
      <w:sz w:val="20"/>
      <w:szCs w:val="20"/>
    </w:rPr>
  </w:style>
  <w:style w:type="character" w:customStyle="1" w:styleId="CommentTextChar">
    <w:name w:val="Comment Text Char"/>
    <w:link w:val="CommentText"/>
    <w:rsid w:val="00D37D93"/>
    <w:rPr>
      <w:rFonts w:eastAsia="SimSun"/>
      <w:lang w:eastAsia="zh-CN"/>
    </w:rPr>
  </w:style>
  <w:style w:type="paragraph" w:styleId="CommentSubject">
    <w:name w:val="annotation subject"/>
    <w:basedOn w:val="CommentText"/>
    <w:next w:val="CommentText"/>
    <w:link w:val="CommentSubjectChar"/>
    <w:rsid w:val="00D37D93"/>
    <w:rPr>
      <w:b/>
      <w:bCs/>
    </w:rPr>
  </w:style>
  <w:style w:type="character" w:customStyle="1" w:styleId="CommentSubjectChar">
    <w:name w:val="Comment Subject Char"/>
    <w:link w:val="CommentSubject"/>
    <w:rsid w:val="00D37D93"/>
    <w:rPr>
      <w:rFonts w:eastAsia="SimSun"/>
      <w:b/>
      <w:bCs/>
      <w:lang w:eastAsia="zh-CN"/>
    </w:rPr>
  </w:style>
  <w:style w:type="paragraph" w:styleId="Revision">
    <w:name w:val="Revision"/>
    <w:hidden/>
    <w:uiPriority w:val="99"/>
    <w:semiHidden/>
    <w:rsid w:val="00A25F1B"/>
    <w:rPr>
      <w:rFonts w:eastAsia="SimSun"/>
      <w:sz w:val="24"/>
      <w:szCs w:val="24"/>
      <w:lang w:eastAsia="zh-CN"/>
    </w:rPr>
  </w:style>
  <w:style w:type="paragraph" w:styleId="PlainText">
    <w:name w:val="Plain Text"/>
    <w:basedOn w:val="Normal"/>
    <w:link w:val="PlainTextChar"/>
    <w:uiPriority w:val="99"/>
    <w:unhideWhenUsed/>
    <w:rsid w:val="008E710D"/>
    <w:rPr>
      <w:rFonts w:ascii="Calibri" w:eastAsia="Times New Roman" w:hAnsi="Calibri"/>
      <w:sz w:val="22"/>
      <w:szCs w:val="21"/>
      <w:lang w:eastAsia="en-US"/>
    </w:rPr>
  </w:style>
  <w:style w:type="character" w:customStyle="1" w:styleId="PlainTextChar">
    <w:name w:val="Plain Text Char"/>
    <w:link w:val="PlainText"/>
    <w:uiPriority w:val="99"/>
    <w:rsid w:val="008E710D"/>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3434">
      <w:bodyDiv w:val="1"/>
      <w:marLeft w:val="0"/>
      <w:marRight w:val="0"/>
      <w:marTop w:val="0"/>
      <w:marBottom w:val="0"/>
      <w:divBdr>
        <w:top w:val="none" w:sz="0" w:space="0" w:color="auto"/>
        <w:left w:val="none" w:sz="0" w:space="0" w:color="auto"/>
        <w:bottom w:val="none" w:sz="0" w:space="0" w:color="auto"/>
        <w:right w:val="none" w:sz="0" w:space="0" w:color="auto"/>
      </w:divBdr>
    </w:div>
    <w:div w:id="392196054">
      <w:bodyDiv w:val="1"/>
      <w:marLeft w:val="0"/>
      <w:marRight w:val="0"/>
      <w:marTop w:val="0"/>
      <w:marBottom w:val="0"/>
      <w:divBdr>
        <w:top w:val="none" w:sz="0" w:space="0" w:color="auto"/>
        <w:left w:val="none" w:sz="0" w:space="0" w:color="auto"/>
        <w:bottom w:val="none" w:sz="0" w:space="0" w:color="auto"/>
        <w:right w:val="none" w:sz="0" w:space="0" w:color="auto"/>
      </w:divBdr>
    </w:div>
    <w:div w:id="135122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fo.umkc.edu/accreditation/specialized/"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My%20Documents\Website\Assessment\Marymount%20Annual%20Learning%20Outcomes%20Assess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15FA38A-7A95-4F86-BB67-8C6B9CECB865}"/>
      </w:docPartPr>
      <w:docPartBody>
        <w:p w:rsidR="009D0FEB" w:rsidRDefault="007E68D1">
          <w:r w:rsidRPr="00D82B10">
            <w:rPr>
              <w:rStyle w:val="PlaceholderText"/>
            </w:rPr>
            <w:t>Click here to enter text.</w:t>
          </w:r>
        </w:p>
      </w:docPartBody>
    </w:docPart>
    <w:docPart>
      <w:docPartPr>
        <w:name w:val="03FB237F146446609FFD9FC81E07FB06"/>
        <w:category>
          <w:name w:val="General"/>
          <w:gallery w:val="placeholder"/>
        </w:category>
        <w:types>
          <w:type w:val="bbPlcHdr"/>
        </w:types>
        <w:behaviors>
          <w:behavior w:val="content"/>
        </w:behaviors>
        <w:guid w:val="{37AFBDD0-C36A-42BD-982A-285092515FC3}"/>
      </w:docPartPr>
      <w:docPartBody>
        <w:p w:rsidR="00263CA3" w:rsidRDefault="004B308B" w:rsidP="004B308B">
          <w:pPr>
            <w:pStyle w:val="03FB237F146446609FFD9FC81E07FB06"/>
          </w:pPr>
          <w:r w:rsidRPr="00D82B10">
            <w:rPr>
              <w:rStyle w:val="PlaceholderText"/>
            </w:rPr>
            <w:t>Click here to enter text.</w:t>
          </w:r>
        </w:p>
      </w:docPartBody>
    </w:docPart>
    <w:docPart>
      <w:docPartPr>
        <w:name w:val="C35F0A5994624ECD9B8C356049FC24F4"/>
        <w:category>
          <w:name w:val="General"/>
          <w:gallery w:val="placeholder"/>
        </w:category>
        <w:types>
          <w:type w:val="bbPlcHdr"/>
        </w:types>
        <w:behaviors>
          <w:behavior w:val="content"/>
        </w:behaviors>
        <w:guid w:val="{12BFFF70-A163-4F43-A7FE-F851EA7E79B5}"/>
      </w:docPartPr>
      <w:docPartBody>
        <w:p w:rsidR="002F1231" w:rsidRDefault="00263CA3" w:rsidP="00263CA3">
          <w:pPr>
            <w:pStyle w:val="C35F0A5994624ECD9B8C356049FC24F4"/>
          </w:pPr>
          <w:r w:rsidRPr="00D82B10">
            <w:rPr>
              <w:rStyle w:val="PlaceholderText"/>
            </w:rPr>
            <w:t>Click here to enter text.</w:t>
          </w:r>
        </w:p>
      </w:docPartBody>
    </w:docPart>
    <w:docPart>
      <w:docPartPr>
        <w:name w:val="AA92092E0A3E4DB3B6A9C1855D6E6F89"/>
        <w:category>
          <w:name w:val="General"/>
          <w:gallery w:val="placeholder"/>
        </w:category>
        <w:types>
          <w:type w:val="bbPlcHdr"/>
        </w:types>
        <w:behaviors>
          <w:behavior w:val="content"/>
        </w:behaviors>
        <w:guid w:val="{01B8E84B-1C3E-4AE6-997C-EDFF6301A7F7}"/>
      </w:docPartPr>
      <w:docPartBody>
        <w:p w:rsidR="00805E97" w:rsidRDefault="000E15F4" w:rsidP="000E15F4">
          <w:pPr>
            <w:pStyle w:val="AA92092E0A3E4DB3B6A9C1855D6E6F89"/>
          </w:pPr>
          <w:r w:rsidRPr="00D82B10">
            <w:rPr>
              <w:rStyle w:val="PlaceholderText"/>
            </w:rPr>
            <w:t>Click here to enter text.</w:t>
          </w:r>
        </w:p>
      </w:docPartBody>
    </w:docPart>
    <w:docPart>
      <w:docPartPr>
        <w:name w:val="E8087448B1B64A10ACC189C61E42031A"/>
        <w:category>
          <w:name w:val="General"/>
          <w:gallery w:val="placeholder"/>
        </w:category>
        <w:types>
          <w:type w:val="bbPlcHdr"/>
        </w:types>
        <w:behaviors>
          <w:behavior w:val="content"/>
        </w:behaviors>
        <w:guid w:val="{399A9E7D-951C-445C-BD87-61D5749491F5}"/>
      </w:docPartPr>
      <w:docPartBody>
        <w:p w:rsidR="00596227" w:rsidRDefault="00805E97" w:rsidP="00805E97">
          <w:pPr>
            <w:pStyle w:val="E8087448B1B64A10ACC189C61E42031A"/>
          </w:pPr>
          <w:r w:rsidRPr="00D82B10">
            <w:rPr>
              <w:rStyle w:val="PlaceholderText"/>
            </w:rPr>
            <w:t>Click here to enter text.</w:t>
          </w:r>
        </w:p>
      </w:docPartBody>
    </w:docPart>
    <w:docPart>
      <w:docPartPr>
        <w:name w:val="EDB350323FC54BA19EFB6A044E6E2CBA"/>
        <w:category>
          <w:name w:val="General"/>
          <w:gallery w:val="placeholder"/>
        </w:category>
        <w:types>
          <w:type w:val="bbPlcHdr"/>
        </w:types>
        <w:behaviors>
          <w:behavior w:val="content"/>
        </w:behaviors>
        <w:guid w:val="{1CCD66A4-4407-462A-BA33-502AC2ADFB60}"/>
      </w:docPartPr>
      <w:docPartBody>
        <w:p w:rsidR="00596227" w:rsidRDefault="00805E97" w:rsidP="00805E97">
          <w:pPr>
            <w:pStyle w:val="EDB350323FC54BA19EFB6A044E6E2CBA"/>
          </w:pPr>
          <w:r w:rsidRPr="00D82B10">
            <w:rPr>
              <w:rStyle w:val="PlaceholderText"/>
            </w:rPr>
            <w:t>Click here to enter text.</w:t>
          </w:r>
        </w:p>
      </w:docPartBody>
    </w:docPart>
    <w:docPart>
      <w:docPartPr>
        <w:name w:val="86A94AD1A44A47B98B5FDF2D22514662"/>
        <w:category>
          <w:name w:val="General"/>
          <w:gallery w:val="placeholder"/>
        </w:category>
        <w:types>
          <w:type w:val="bbPlcHdr"/>
        </w:types>
        <w:behaviors>
          <w:behavior w:val="content"/>
        </w:behaviors>
        <w:guid w:val="{69D9A919-F2C8-409B-80CC-56734FF3ABD3}"/>
      </w:docPartPr>
      <w:docPartBody>
        <w:p w:rsidR="008A7FB0" w:rsidRDefault="00596227" w:rsidP="00596227">
          <w:pPr>
            <w:pStyle w:val="86A94AD1A44A47B98B5FDF2D22514662"/>
          </w:pPr>
          <w:r w:rsidRPr="00D82B10">
            <w:rPr>
              <w:rStyle w:val="PlaceholderText"/>
            </w:rPr>
            <w:t>Click here to enter text.</w:t>
          </w:r>
        </w:p>
      </w:docPartBody>
    </w:docPart>
    <w:docPart>
      <w:docPartPr>
        <w:name w:val="4DE1B0B3EE0443A4A3199C2E203BDEF9"/>
        <w:category>
          <w:name w:val="General"/>
          <w:gallery w:val="placeholder"/>
        </w:category>
        <w:types>
          <w:type w:val="bbPlcHdr"/>
        </w:types>
        <w:behaviors>
          <w:behavior w:val="content"/>
        </w:behaviors>
        <w:guid w:val="{35DB3B65-64DB-4489-AA23-1E4E0B33D775}"/>
      </w:docPartPr>
      <w:docPartBody>
        <w:p w:rsidR="00867981" w:rsidRDefault="006401DE" w:rsidP="006401DE">
          <w:pPr>
            <w:pStyle w:val="4DE1B0B3EE0443A4A3199C2E203BDEF9"/>
          </w:pPr>
          <w:r w:rsidRPr="00D82B10">
            <w:rPr>
              <w:rStyle w:val="PlaceholderText"/>
            </w:rPr>
            <w:t>Click here to enter text.</w:t>
          </w:r>
        </w:p>
      </w:docPartBody>
    </w:docPart>
    <w:docPart>
      <w:docPartPr>
        <w:name w:val="130435F7DEBD4769BCD2CFC6BB4A95AB"/>
        <w:category>
          <w:name w:val="General"/>
          <w:gallery w:val="placeholder"/>
        </w:category>
        <w:types>
          <w:type w:val="bbPlcHdr"/>
        </w:types>
        <w:behaviors>
          <w:behavior w:val="content"/>
        </w:behaviors>
        <w:guid w:val="{97F31671-E149-4390-8A97-17C7F05CF767}"/>
      </w:docPartPr>
      <w:docPartBody>
        <w:p w:rsidR="00867981" w:rsidRDefault="006401DE" w:rsidP="006401DE">
          <w:pPr>
            <w:pStyle w:val="130435F7DEBD4769BCD2CFC6BB4A95AB"/>
          </w:pPr>
          <w:r w:rsidRPr="00D82B10">
            <w:rPr>
              <w:rStyle w:val="PlaceholderText"/>
            </w:rPr>
            <w:t>Click here to enter text.</w:t>
          </w:r>
        </w:p>
      </w:docPartBody>
    </w:docPart>
    <w:docPart>
      <w:docPartPr>
        <w:name w:val="42ECBA6D40164588957B3047F4B6AD7D"/>
        <w:category>
          <w:name w:val="General"/>
          <w:gallery w:val="placeholder"/>
        </w:category>
        <w:types>
          <w:type w:val="bbPlcHdr"/>
        </w:types>
        <w:behaviors>
          <w:behavior w:val="content"/>
        </w:behaviors>
        <w:guid w:val="{8A5CBD84-E536-443D-A46C-666F0653AD26}"/>
      </w:docPartPr>
      <w:docPartBody>
        <w:p w:rsidR="00867981" w:rsidRDefault="006401DE" w:rsidP="006401DE">
          <w:pPr>
            <w:pStyle w:val="42ECBA6D40164588957B3047F4B6AD7D"/>
          </w:pPr>
          <w:r w:rsidRPr="00D82B10">
            <w:rPr>
              <w:rStyle w:val="PlaceholderText"/>
            </w:rPr>
            <w:t>Click here to enter text.</w:t>
          </w:r>
        </w:p>
      </w:docPartBody>
    </w:docPart>
    <w:docPart>
      <w:docPartPr>
        <w:name w:val="A7E650D0C11845878BBBF804F990F796"/>
        <w:category>
          <w:name w:val="General"/>
          <w:gallery w:val="placeholder"/>
        </w:category>
        <w:types>
          <w:type w:val="bbPlcHdr"/>
        </w:types>
        <w:behaviors>
          <w:behavior w:val="content"/>
        </w:behaviors>
        <w:guid w:val="{C465AEAB-FD19-481B-8D41-9F0202B346B2}"/>
      </w:docPartPr>
      <w:docPartBody>
        <w:p w:rsidR="00867981" w:rsidRDefault="006401DE" w:rsidP="006401DE">
          <w:pPr>
            <w:pStyle w:val="A7E650D0C11845878BBBF804F990F796"/>
          </w:pPr>
          <w:r w:rsidRPr="00D82B1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8D1"/>
    <w:rsid w:val="000E15F4"/>
    <w:rsid w:val="00263CA3"/>
    <w:rsid w:val="002F1231"/>
    <w:rsid w:val="00401C4C"/>
    <w:rsid w:val="004B308B"/>
    <w:rsid w:val="00596227"/>
    <w:rsid w:val="005D2085"/>
    <w:rsid w:val="006401DE"/>
    <w:rsid w:val="007D742D"/>
    <w:rsid w:val="007E68D1"/>
    <w:rsid w:val="00805E97"/>
    <w:rsid w:val="00846FC1"/>
    <w:rsid w:val="00867981"/>
    <w:rsid w:val="008A7FB0"/>
    <w:rsid w:val="009561EE"/>
    <w:rsid w:val="00993A65"/>
    <w:rsid w:val="009D0FEB"/>
    <w:rsid w:val="00AA397E"/>
    <w:rsid w:val="00E8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401DE"/>
    <w:rPr>
      <w:color w:val="808080"/>
    </w:rPr>
  </w:style>
  <w:style w:type="paragraph" w:customStyle="1" w:styleId="03FB237F146446609FFD9FC81E07FB06">
    <w:name w:val="03FB237F146446609FFD9FC81E07FB06"/>
    <w:rsid w:val="004B308B"/>
  </w:style>
  <w:style w:type="paragraph" w:customStyle="1" w:styleId="C35F0A5994624ECD9B8C356049FC24F4">
    <w:name w:val="C35F0A5994624ECD9B8C356049FC24F4"/>
    <w:rsid w:val="00263CA3"/>
  </w:style>
  <w:style w:type="paragraph" w:customStyle="1" w:styleId="AA92092E0A3E4DB3B6A9C1855D6E6F89">
    <w:name w:val="AA92092E0A3E4DB3B6A9C1855D6E6F89"/>
    <w:rsid w:val="000E15F4"/>
  </w:style>
  <w:style w:type="paragraph" w:customStyle="1" w:styleId="E8087448B1B64A10ACC189C61E42031A">
    <w:name w:val="E8087448B1B64A10ACC189C61E42031A"/>
    <w:rsid w:val="00805E97"/>
  </w:style>
  <w:style w:type="paragraph" w:customStyle="1" w:styleId="EDB350323FC54BA19EFB6A044E6E2CBA">
    <w:name w:val="EDB350323FC54BA19EFB6A044E6E2CBA"/>
    <w:rsid w:val="00805E97"/>
  </w:style>
  <w:style w:type="paragraph" w:customStyle="1" w:styleId="86A94AD1A44A47B98B5FDF2D22514662">
    <w:name w:val="86A94AD1A44A47B98B5FDF2D22514662"/>
    <w:rsid w:val="00596227"/>
  </w:style>
  <w:style w:type="paragraph" w:customStyle="1" w:styleId="4DE1B0B3EE0443A4A3199C2E203BDEF9">
    <w:name w:val="4DE1B0B3EE0443A4A3199C2E203BDEF9"/>
    <w:rsid w:val="006401DE"/>
  </w:style>
  <w:style w:type="paragraph" w:customStyle="1" w:styleId="130435F7DEBD4769BCD2CFC6BB4A95AB">
    <w:name w:val="130435F7DEBD4769BCD2CFC6BB4A95AB"/>
    <w:rsid w:val="006401DE"/>
  </w:style>
  <w:style w:type="paragraph" w:customStyle="1" w:styleId="42ECBA6D40164588957B3047F4B6AD7D">
    <w:name w:val="42ECBA6D40164588957B3047F4B6AD7D"/>
    <w:rsid w:val="006401DE"/>
  </w:style>
  <w:style w:type="paragraph" w:customStyle="1" w:styleId="A7E650D0C11845878BBBF804F990F796">
    <w:name w:val="A7E650D0C11845878BBBF804F990F796"/>
    <w:rsid w:val="006401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BD40D-7DB2-4299-96D3-30068FBEE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Marymount Annual Learning Outcomes Assessment Template.dot</Template>
  <TotalTime>1</TotalTime>
  <Pages>9</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Learning Outcomes Assessment Plan                                                   Due the Last Work Day of October 2005</vt:lpstr>
    </vt:vector>
  </TitlesOfParts>
  <Company>Marymount University</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Assessment Plan                                                   Due the Last Work Day of October 2005</dc:title>
  <dc:subject/>
  <dc:creator>user</dc:creator>
  <cp:keywords/>
  <cp:lastModifiedBy>Pellettiere, Anthony</cp:lastModifiedBy>
  <cp:revision>2</cp:revision>
  <cp:lastPrinted>2016-04-25T21:51:00Z</cp:lastPrinted>
  <dcterms:created xsi:type="dcterms:W3CDTF">2023-07-25T20:11:00Z</dcterms:created>
  <dcterms:modified xsi:type="dcterms:W3CDTF">2023-07-25T20:11:00Z</dcterms:modified>
</cp:coreProperties>
</file>