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103B" w14:textId="77777777" w:rsidR="00012140" w:rsidRDefault="00012140">
      <w:pPr>
        <w:rPr>
          <w:b/>
          <w:sz w:val="24"/>
        </w:rPr>
      </w:pPr>
    </w:p>
    <w:p w14:paraId="598A9055" w14:textId="77777777" w:rsidR="00012140" w:rsidRDefault="00012140" w:rsidP="00012140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21D3601" wp14:editId="15ADB86E">
            <wp:extent cx="2445002" cy="9572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HO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40" cy="9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F21C" w14:textId="77777777" w:rsidR="00012140" w:rsidRDefault="00012140">
      <w:pPr>
        <w:rPr>
          <w:b/>
          <w:sz w:val="24"/>
        </w:rPr>
      </w:pPr>
    </w:p>
    <w:p w14:paraId="4B87DEDC" w14:textId="77777777" w:rsidR="00012140" w:rsidRDefault="00012140">
      <w:pPr>
        <w:rPr>
          <w:b/>
          <w:sz w:val="24"/>
        </w:rPr>
      </w:pPr>
    </w:p>
    <w:p w14:paraId="367D6AB9" w14:textId="77777777" w:rsidR="0079032C" w:rsidRPr="00012140" w:rsidRDefault="00012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</w:t>
      </w:r>
    </w:p>
    <w:p w14:paraId="04741C05" w14:textId="77777777" w:rsidR="00012140" w:rsidRPr="0079032C" w:rsidRDefault="00012140">
      <w:pPr>
        <w:rPr>
          <w:b/>
          <w:caps/>
          <w:sz w:val="24"/>
        </w:rPr>
      </w:pPr>
    </w:p>
    <w:p w14:paraId="75639300" w14:textId="77777777" w:rsidR="00012140" w:rsidRDefault="00012140" w:rsidP="00012140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the nomination packet, which consists of:</w:t>
      </w:r>
      <w:r w:rsidR="0079032C" w:rsidRPr="00012140">
        <w:rPr>
          <w:rFonts w:asciiTheme="majorHAnsi" w:hAnsiTheme="majorHAnsi" w:cstheme="majorHAnsi"/>
        </w:rPr>
        <w:t xml:space="preserve"> </w:t>
      </w:r>
    </w:p>
    <w:p w14:paraId="080B6722" w14:textId="77777777" w:rsidR="00C37FE2" w:rsidRDefault="00C37FE2" w:rsidP="00C37FE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nomination </w:t>
      </w:r>
      <w:proofErr w:type="gramStart"/>
      <w:r>
        <w:rPr>
          <w:rFonts w:asciiTheme="majorHAnsi" w:hAnsiTheme="majorHAnsi" w:cstheme="majorHAnsi"/>
        </w:rPr>
        <w:t>form</w:t>
      </w:r>
      <w:proofErr w:type="gramEnd"/>
    </w:p>
    <w:p w14:paraId="388027D8" w14:textId="77777777" w:rsidR="00C37FE2" w:rsidRDefault="00C37FE2" w:rsidP="00C37FE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recommendation letters – two (2) letters that are one-page each</w:t>
      </w:r>
    </w:p>
    <w:p w14:paraId="27854E8E" w14:textId="77777777" w:rsidR="00C37FE2" w:rsidRDefault="00C37FE2" w:rsidP="00C37FE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documents – maximum of three (3) one-sided pages of supporting materials.</w:t>
      </w:r>
    </w:p>
    <w:p w14:paraId="40236332" w14:textId="77777777" w:rsidR="00C37FE2" w:rsidRDefault="00C37FE2" w:rsidP="00012140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Must</w:t>
      </w:r>
      <w:r w:rsidR="0079032C" w:rsidRPr="00C37FE2">
        <w:rPr>
          <w:rFonts w:asciiTheme="majorHAnsi" w:hAnsiTheme="majorHAnsi" w:cstheme="majorHAnsi"/>
        </w:rPr>
        <w:t xml:space="preserve"> be typed or computer </w:t>
      </w:r>
      <w:proofErr w:type="gramStart"/>
      <w:r w:rsidR="0079032C" w:rsidRPr="00C37FE2">
        <w:rPr>
          <w:rFonts w:asciiTheme="majorHAnsi" w:hAnsiTheme="majorHAnsi" w:cstheme="majorHAnsi"/>
        </w:rPr>
        <w:t>generated</w:t>
      </w:r>
      <w:proofErr w:type="gramEnd"/>
      <w:r w:rsidRPr="00C37FE2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>incomplete form will not be considered.</w:t>
      </w:r>
      <w:r w:rsidR="0079032C" w:rsidRPr="00012140">
        <w:rPr>
          <w:rFonts w:asciiTheme="majorHAnsi" w:hAnsiTheme="majorHAnsi" w:cstheme="majorHAnsi"/>
        </w:rPr>
        <w:t xml:space="preserve"> </w:t>
      </w:r>
    </w:p>
    <w:p w14:paraId="28A14530" w14:textId="77777777" w:rsidR="00C37FE2" w:rsidRPr="00C37FE2" w:rsidRDefault="00C37FE2" w:rsidP="00C37FE2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37FE2">
        <w:rPr>
          <w:rFonts w:asciiTheme="majorHAnsi" w:hAnsiTheme="majorHAnsi" w:cstheme="majorHAnsi"/>
        </w:rPr>
        <w:t>A nominator is only allowed one nomination per cycle.</w:t>
      </w:r>
    </w:p>
    <w:p w14:paraId="4DE81BFA" w14:textId="77777777" w:rsidR="00C37FE2" w:rsidRDefault="00C37FE2" w:rsidP="00012140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materials will NOT be returned.</w:t>
      </w:r>
    </w:p>
    <w:p w14:paraId="5C8621FB" w14:textId="102EB86B" w:rsidR="00C37FE2" w:rsidRDefault="00C37FE2" w:rsidP="00C37FE2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Due Date: the completed nomination </w:t>
      </w:r>
      <w:r w:rsidR="00FD47DE">
        <w:rPr>
          <w:rFonts w:asciiTheme="majorHAnsi" w:hAnsiTheme="majorHAnsi" w:cstheme="majorHAnsi"/>
        </w:rPr>
        <w:t>packet deadline is Ju</w:t>
      </w:r>
      <w:r w:rsidR="008120C2">
        <w:rPr>
          <w:rFonts w:asciiTheme="majorHAnsi" w:hAnsiTheme="majorHAnsi" w:cstheme="majorHAnsi"/>
        </w:rPr>
        <w:t>ne</w:t>
      </w:r>
      <w:r w:rsidR="00FD47DE">
        <w:rPr>
          <w:rFonts w:asciiTheme="majorHAnsi" w:hAnsiTheme="majorHAnsi" w:cstheme="majorHAnsi"/>
        </w:rPr>
        <w:t xml:space="preserve"> 3</w:t>
      </w:r>
      <w:r w:rsidR="008120C2">
        <w:rPr>
          <w:rFonts w:asciiTheme="majorHAnsi" w:hAnsiTheme="majorHAnsi" w:cstheme="majorHAnsi"/>
        </w:rPr>
        <w:t>0</w:t>
      </w:r>
      <w:r w:rsidR="00CE2AA2">
        <w:rPr>
          <w:rFonts w:asciiTheme="majorHAnsi" w:hAnsiTheme="majorHAnsi" w:cstheme="majorHAnsi"/>
        </w:rPr>
        <w:t>, 202</w:t>
      </w:r>
      <w:r w:rsidR="002F187B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 Packets can be sent in any of the following ways:</w:t>
      </w:r>
    </w:p>
    <w:p w14:paraId="20D2840F" w14:textId="77777777" w:rsidR="00C37FE2" w:rsidRDefault="00C37FE2" w:rsidP="00C37FE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 (</w:t>
      </w:r>
      <w:r w:rsidR="0079032C" w:rsidRPr="00C37FE2">
        <w:rPr>
          <w:rFonts w:asciiTheme="majorHAnsi" w:hAnsiTheme="majorHAnsi" w:cstheme="majorHAnsi"/>
        </w:rPr>
        <w:t>pdf format</w:t>
      </w:r>
      <w:r>
        <w:rPr>
          <w:rFonts w:asciiTheme="majorHAnsi" w:hAnsiTheme="majorHAnsi" w:cstheme="majorHAnsi"/>
        </w:rPr>
        <w:t xml:space="preserve">): </w:t>
      </w:r>
      <w:hyperlink r:id="rId10" w:history="1">
        <w:r w:rsidR="00970033" w:rsidRPr="005A3C35">
          <w:rPr>
            <w:rStyle w:val="Hyperlink"/>
            <w:rFonts w:asciiTheme="majorHAnsi" w:hAnsiTheme="majorHAnsi" w:cstheme="majorHAnsi"/>
          </w:rPr>
          <w:t>starrhof@umkc.edu</w:t>
        </w:r>
      </w:hyperlink>
    </w:p>
    <w:p w14:paraId="4721002D" w14:textId="77777777" w:rsidR="0079032C" w:rsidRPr="00135AFA" w:rsidRDefault="00C37FE2" w:rsidP="0079032C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Postal mail: UMKC Starr Women’s Hall of Fame; 5115 Oak St., AC 300B, Kansas City, MO 64112</w:t>
      </w:r>
    </w:p>
    <w:p w14:paraId="5810982F" w14:textId="77777777" w:rsidR="0079032C" w:rsidRPr="0079032C" w:rsidRDefault="009911AB" w:rsidP="0079032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note: </w:t>
      </w:r>
      <w:r w:rsidR="0079032C" w:rsidRPr="0079032C">
        <w:rPr>
          <w:rFonts w:asciiTheme="majorHAnsi" w:hAnsiTheme="majorHAnsi" w:cstheme="majorHAnsi"/>
          <w:sz w:val="22"/>
          <w:szCs w:val="22"/>
        </w:rPr>
        <w:t>Contact information including address, e-mail address, and telephone number is required for all living nominees and all nominators.</w:t>
      </w:r>
    </w:p>
    <w:p w14:paraId="0FAB3B1D" w14:textId="77777777" w:rsidR="0079032C" w:rsidRPr="001C735A" w:rsidRDefault="0079032C" w:rsidP="0079032C">
      <w:pPr>
        <w:rPr>
          <w:rFonts w:asciiTheme="majorHAnsi" w:hAnsiTheme="majorHAnsi" w:cstheme="majorHAnsi"/>
          <w:szCs w:val="16"/>
        </w:rPr>
      </w:pPr>
    </w:p>
    <w:p w14:paraId="37077A90" w14:textId="77777777" w:rsidR="0079032C" w:rsidRPr="001C735A" w:rsidRDefault="0079032C" w:rsidP="0079032C">
      <w:pPr>
        <w:rPr>
          <w:rFonts w:asciiTheme="majorHAnsi" w:hAnsiTheme="majorHAnsi" w:cstheme="majorHAnsi"/>
          <w:szCs w:val="16"/>
        </w:rPr>
      </w:pPr>
    </w:p>
    <w:p w14:paraId="34F5B48A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511BDDE2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351C1971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1208E4F0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7A437957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0992FA9E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66A52430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686A2664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4B4FCC2E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4F58D23B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1D861341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3B9D54B8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1DC7E1D9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183014DB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079CD2EE" w14:textId="77777777" w:rsidR="00135AFA" w:rsidRDefault="00135AFA">
      <w:pPr>
        <w:rPr>
          <w:rFonts w:asciiTheme="majorHAnsi" w:hAnsiTheme="majorHAnsi" w:cstheme="majorHAnsi"/>
          <w:i/>
          <w:sz w:val="22"/>
          <w:szCs w:val="22"/>
        </w:rPr>
      </w:pPr>
    </w:p>
    <w:p w14:paraId="26549EDF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175FA383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4B108B8A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54C61AC1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4EFD2DFC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61DA0E83" w14:textId="77777777" w:rsidR="00012140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p w14:paraId="056B9BFF" w14:textId="77777777" w:rsidR="00012140" w:rsidRPr="00F3717F" w:rsidRDefault="00012140">
      <w:pPr>
        <w:rPr>
          <w:rFonts w:asciiTheme="majorHAnsi" w:hAnsiTheme="majorHAnsi" w:cstheme="majorHAnsi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84"/>
        <w:gridCol w:w="3293"/>
        <w:gridCol w:w="3193"/>
      </w:tblGrid>
      <w:tr w:rsidR="00491A66" w:rsidRPr="007324BD" w14:paraId="07D539A7" w14:textId="77777777" w:rsidTr="007B379A">
        <w:trPr>
          <w:cantSplit/>
          <w:trHeight w:val="504"/>
          <w:tblHeader/>
          <w:jc w:val="center"/>
        </w:trPr>
        <w:tc>
          <w:tcPr>
            <w:tcW w:w="100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C4C4867" w14:textId="77777777" w:rsidR="003B3E4D" w:rsidRPr="007B379A" w:rsidRDefault="003B3E4D" w:rsidP="003B3E4D">
            <w:pPr>
              <w:pStyle w:val="Heading1"/>
              <w:rPr>
                <w:color w:val="CC0000"/>
              </w:rPr>
            </w:pPr>
            <w:r w:rsidRPr="007B379A">
              <w:rPr>
                <w:color w:val="CC0000"/>
              </w:rPr>
              <w:lastRenderedPageBreak/>
              <w:t xml:space="preserve">Starr Women’s Hall of Fame </w:t>
            </w:r>
          </w:p>
          <w:p w14:paraId="658244D3" w14:textId="77777777" w:rsidR="003B3E4D" w:rsidRPr="007B379A" w:rsidRDefault="003B3E4D" w:rsidP="003B3E4D">
            <w:pPr>
              <w:pStyle w:val="Heading1"/>
              <w:rPr>
                <w:color w:val="CC0000"/>
              </w:rPr>
            </w:pPr>
            <w:r w:rsidRPr="007B379A">
              <w:rPr>
                <w:color w:val="CC0000"/>
              </w:rPr>
              <w:t>Nomination form</w:t>
            </w:r>
          </w:p>
          <w:p w14:paraId="51972F57" w14:textId="77777777" w:rsidR="00ED7FDA" w:rsidRDefault="00ED7FDA" w:rsidP="003B3E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Submission </w:t>
            </w:r>
            <w:r w:rsidR="003B3E4D" w:rsidRPr="00207264">
              <w:rPr>
                <w:b/>
                <w:color w:val="FFFFFF" w:themeColor="background1"/>
              </w:rPr>
              <w:t xml:space="preserve">Deadline </w:t>
            </w:r>
          </w:p>
          <w:p w14:paraId="2FFFEA88" w14:textId="08C684A3" w:rsidR="003B3E4D" w:rsidRPr="00207264" w:rsidRDefault="00135AFA" w:rsidP="0036033D">
            <w:pPr>
              <w:rPr>
                <w:b/>
              </w:rPr>
            </w:pPr>
            <w:r>
              <w:rPr>
                <w:b/>
                <w:color w:val="CC0000"/>
              </w:rPr>
              <w:t>Ju</w:t>
            </w:r>
            <w:r w:rsidR="008120C2">
              <w:rPr>
                <w:b/>
                <w:color w:val="CC0000"/>
              </w:rPr>
              <w:t>ne 30</w:t>
            </w:r>
            <w:r w:rsidR="003B3E4D" w:rsidRPr="009438B6">
              <w:rPr>
                <w:b/>
                <w:color w:val="CC0000"/>
              </w:rPr>
              <w:t xml:space="preserve">, </w:t>
            </w:r>
            <w:r w:rsidR="00CE2AA2">
              <w:rPr>
                <w:b/>
                <w:color w:val="CC0000"/>
              </w:rPr>
              <w:t>202</w:t>
            </w:r>
            <w:r w:rsidR="002F187B">
              <w:rPr>
                <w:b/>
                <w:color w:val="CC0000"/>
              </w:rPr>
              <w:t>2</w:t>
            </w:r>
          </w:p>
        </w:tc>
      </w:tr>
      <w:tr w:rsidR="002D72EF" w:rsidRPr="007324BD" w14:paraId="65CE9C19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A1171C5" w14:textId="77777777" w:rsidR="00F3717F" w:rsidRDefault="00F3717F" w:rsidP="00984BA5">
            <w:pPr>
              <w:rPr>
                <w:b/>
              </w:rPr>
            </w:pPr>
          </w:p>
          <w:p w14:paraId="2A464B97" w14:textId="77777777" w:rsidR="002D72EF" w:rsidRPr="00207264" w:rsidRDefault="002D72EF" w:rsidP="00984BA5">
            <w:pPr>
              <w:rPr>
                <w:b/>
              </w:rPr>
            </w:pPr>
            <w:r w:rsidRPr="00207264">
              <w:rPr>
                <w:b/>
              </w:rPr>
              <w:t>Nominee’s Information</w:t>
            </w:r>
          </w:p>
        </w:tc>
      </w:tr>
      <w:tr w:rsidR="0024648C" w:rsidRPr="007324BD" w14:paraId="436560D2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4247466B" w14:textId="77777777" w:rsidR="0024648C" w:rsidRPr="007324BD" w:rsidRDefault="00E40F27" w:rsidP="00135AFA">
            <w:r>
              <w:t xml:space="preserve">Nominee’s Full </w:t>
            </w:r>
            <w:r w:rsidR="0024648C" w:rsidRPr="007324BD">
              <w:t>Name</w:t>
            </w:r>
            <w:r w:rsidR="0079032C">
              <w:t>:</w:t>
            </w:r>
            <w:r w:rsidR="008D019D">
              <w:t xml:space="preserve"> </w:t>
            </w:r>
            <w:sdt>
              <w:sdtPr>
                <w:id w:val="4208415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5AFA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0F27" w:rsidRPr="007324BD" w14:paraId="6FE43843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3402BFC" w14:textId="77777777" w:rsidR="00E40F27" w:rsidRPr="007324BD" w:rsidRDefault="00E40F27" w:rsidP="00825CB2">
            <w:r>
              <w:t xml:space="preserve">Nominee’s Maiden </w:t>
            </w:r>
            <w:r w:rsidRPr="007324BD">
              <w:t>Name</w:t>
            </w:r>
            <w:r>
              <w:t>:</w:t>
            </w:r>
            <w:r w:rsidR="009C25AF">
              <w:t xml:space="preserve"> </w:t>
            </w:r>
            <w:sdt>
              <w:sdtPr>
                <w:id w:val="-18081572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0F27" w:rsidRPr="007324BD" w14:paraId="7C594DB0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14F5AC0" w14:textId="77777777" w:rsidR="00E40F27" w:rsidRDefault="00E40F27" w:rsidP="00825CB2">
            <w:r>
              <w:t xml:space="preserve">Nominee’s </w:t>
            </w:r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 w:rsidR="002675EE">
              <w:t xml:space="preserve"> (optional)</w:t>
            </w:r>
            <w:r>
              <w:t>:</w:t>
            </w:r>
            <w:r w:rsidR="009C25AF">
              <w:t xml:space="preserve"> </w:t>
            </w:r>
            <w:sdt>
              <w:sdtPr>
                <w:id w:val="-2246096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0F27" w:rsidRPr="007324BD" w14:paraId="558D9544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09066642" w14:textId="2681EB0F" w:rsidR="00E40F27" w:rsidRDefault="00E40F27" w:rsidP="00825CB2">
            <w:r>
              <w:t xml:space="preserve">Nominee’s </w:t>
            </w:r>
            <w:r w:rsidR="008120C2">
              <w:t>Birthplace</w:t>
            </w:r>
            <w:r>
              <w:t xml:space="preserve">: </w:t>
            </w:r>
            <w:sdt>
              <w:sdtPr>
                <w:id w:val="-11559987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7324BD" w14:paraId="3F54C092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33A440BF" w14:textId="77777777" w:rsidR="00AE1F72" w:rsidRPr="007324BD" w:rsidRDefault="00E40F27" w:rsidP="00825CB2">
            <w:r>
              <w:t xml:space="preserve">Nominee’s </w:t>
            </w:r>
            <w:r w:rsidR="00AE1F72"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9C25AF">
              <w:t xml:space="preserve"> </w:t>
            </w:r>
            <w:sdt>
              <w:sdtPr>
                <w:id w:val="1947813795"/>
                <w:placeholder>
                  <w:docPart w:val="0F69B864A49D4DEB8B280A8987618DAC"/>
                </w:placeholder>
                <w:showingPlcHdr/>
              </w:sdtPr>
              <w:sdtEndPr/>
              <w:sdtContent>
                <w:r w:rsidR="00963A08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14:paraId="28D84F36" w14:textId="77777777" w:rsidTr="007B379A">
        <w:trPr>
          <w:cantSplit/>
          <w:trHeight w:val="259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316C6B12" w14:textId="77777777" w:rsidR="009622B2" w:rsidRPr="007324BD" w:rsidRDefault="009622B2" w:rsidP="00825CB2">
            <w:r w:rsidRPr="007324BD">
              <w:t>City</w:t>
            </w:r>
            <w:r w:rsidR="001D2340">
              <w:t>:</w:t>
            </w:r>
            <w:r w:rsidR="009C25AF">
              <w:t xml:space="preserve"> </w:t>
            </w:r>
            <w:sdt>
              <w:sdtPr>
                <w:id w:val="20894277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3" w:type="dxa"/>
            <w:shd w:val="clear" w:color="auto" w:fill="auto"/>
            <w:vAlign w:val="center"/>
          </w:tcPr>
          <w:p w14:paraId="275456B3" w14:textId="77777777" w:rsidR="009622B2" w:rsidRPr="007324BD" w:rsidRDefault="009622B2" w:rsidP="00825CB2">
            <w:r w:rsidRPr="007324BD">
              <w:t>State</w:t>
            </w:r>
            <w:r w:rsidR="001D2340">
              <w:t>:</w:t>
            </w:r>
            <w:r w:rsidR="009C25AF">
              <w:t xml:space="preserve"> </w:t>
            </w:r>
            <w:sdt>
              <w:sdtPr>
                <w:id w:val="6160390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3" w:type="dxa"/>
            <w:shd w:val="clear" w:color="auto" w:fill="auto"/>
            <w:vAlign w:val="center"/>
          </w:tcPr>
          <w:p w14:paraId="698EDD9A" w14:textId="77777777" w:rsidR="009622B2" w:rsidRPr="007324BD" w:rsidRDefault="009622B2" w:rsidP="00825CB2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9C25AF">
              <w:t xml:space="preserve"> </w:t>
            </w:r>
            <w:sdt>
              <w:sdtPr>
                <w:id w:val="20020014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4B42" w:rsidRPr="007324BD" w14:paraId="540C77A0" w14:textId="77777777" w:rsidTr="007B379A">
        <w:trPr>
          <w:cantSplit/>
          <w:trHeight w:val="259"/>
          <w:jc w:val="center"/>
        </w:trPr>
        <w:tc>
          <w:tcPr>
            <w:tcW w:w="358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63A489" w14:textId="77777777" w:rsidR="00604B42" w:rsidRPr="007324BD" w:rsidRDefault="00604B42" w:rsidP="00825CB2">
            <w:r>
              <w:t>Phone:</w:t>
            </w:r>
            <w:r w:rsidR="009C25AF">
              <w:t xml:space="preserve"> </w:t>
            </w:r>
            <w:sdt>
              <w:sdtPr>
                <w:id w:val="1527252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ABCE0C" w14:textId="77777777" w:rsidR="00604B42" w:rsidRPr="007324BD" w:rsidRDefault="00604B42" w:rsidP="00825CB2">
            <w:r>
              <w:t>E-mail:</w:t>
            </w:r>
            <w:r w:rsidR="009C25AF">
              <w:t xml:space="preserve"> </w:t>
            </w:r>
            <w:sdt>
              <w:sdtPr>
                <w:id w:val="-20845211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75EE" w:rsidRPr="007324BD" w14:paraId="6D997C95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7D562A16" w14:textId="77777777" w:rsidR="002675EE" w:rsidRDefault="002675EE" w:rsidP="00825CB2">
            <w:r>
              <w:t>If nominee is deceased, date of death:</w:t>
            </w:r>
            <w:r w:rsidR="009C25AF">
              <w:t xml:space="preserve"> </w:t>
            </w:r>
            <w:sdt>
              <w:sdtPr>
                <w:id w:val="-12690041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338C" w:rsidRPr="007324BD" w14:paraId="65EBDE12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344D643B" w14:textId="77777777" w:rsidR="0056338C" w:rsidRDefault="00604B42" w:rsidP="00326F1B">
            <w:pPr>
              <w:rPr>
                <w:i/>
              </w:rPr>
            </w:pPr>
            <w:r>
              <w:t xml:space="preserve">Nominee’s Occupation, Field of </w:t>
            </w:r>
            <w:r w:rsidR="002675EE">
              <w:t>Contribution</w:t>
            </w:r>
            <w:r>
              <w:t xml:space="preserve"> or Title: </w:t>
            </w:r>
            <w:r w:rsidRPr="00604B42">
              <w:rPr>
                <w:i/>
              </w:rPr>
              <w:t>(Ex: Author, Political Activist, Scientist, Athlete, Senator)</w:t>
            </w:r>
          </w:p>
          <w:sdt>
            <w:sdtPr>
              <w:id w:val="167298382"/>
              <w:placeholder>
                <w:docPart w:val="DefaultPlaceholder_1081868574"/>
              </w:placeholder>
              <w:showingPlcHdr/>
            </w:sdtPr>
            <w:sdtEndPr/>
            <w:sdtContent>
              <w:p w14:paraId="180AE7E7" w14:textId="77777777" w:rsidR="00AC174C" w:rsidRPr="00AC174C" w:rsidRDefault="008D019D" w:rsidP="00326F1B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6F52CB" w14:textId="77777777" w:rsidR="00604B42" w:rsidRDefault="00604B42" w:rsidP="00326F1B"/>
          <w:p w14:paraId="4AC839B2" w14:textId="77777777" w:rsidR="00F3717F" w:rsidRDefault="00F3717F" w:rsidP="00326F1B"/>
          <w:p w14:paraId="7E5A368E" w14:textId="77777777" w:rsidR="00604B42" w:rsidRPr="007324BD" w:rsidRDefault="00604B42" w:rsidP="00326F1B"/>
        </w:tc>
      </w:tr>
      <w:tr w:rsidR="00604B42" w:rsidRPr="007324BD" w14:paraId="391C6B80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4B33561" w14:textId="77777777" w:rsidR="00207264" w:rsidRDefault="00604B42" w:rsidP="00326F1B">
            <w:r>
              <w:t>For What Achievement(s) is the Nominee Best Known?</w:t>
            </w:r>
          </w:p>
          <w:sdt>
            <w:sdtPr>
              <w:id w:val="-1377076739"/>
              <w:placeholder>
                <w:docPart w:val="DefaultPlaceholder_1081868574"/>
              </w:placeholder>
              <w:showingPlcHdr/>
            </w:sdtPr>
            <w:sdtEndPr/>
            <w:sdtContent>
              <w:p w14:paraId="0A137FBE" w14:textId="77777777" w:rsidR="00AC174C" w:rsidRDefault="008D019D" w:rsidP="00326F1B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1843AA" w14:textId="77777777" w:rsidR="00207264" w:rsidRDefault="00207264" w:rsidP="00326F1B"/>
          <w:p w14:paraId="22E8879C" w14:textId="77777777" w:rsidR="00825CB2" w:rsidRDefault="00825CB2" w:rsidP="00326F1B"/>
          <w:p w14:paraId="4DA71DA6" w14:textId="77777777" w:rsidR="00825CB2" w:rsidRDefault="00825CB2" w:rsidP="00326F1B"/>
          <w:p w14:paraId="1F294911" w14:textId="77777777" w:rsidR="00825CB2" w:rsidRDefault="00825CB2" w:rsidP="00326F1B"/>
          <w:p w14:paraId="0DE4C9E6" w14:textId="77777777" w:rsidR="00825CB2" w:rsidRDefault="00825CB2" w:rsidP="00326F1B"/>
          <w:p w14:paraId="1D22434A" w14:textId="77777777" w:rsidR="00825CB2" w:rsidRDefault="00825CB2" w:rsidP="00326F1B"/>
          <w:p w14:paraId="467C3357" w14:textId="77777777" w:rsidR="00F3717F" w:rsidRDefault="00F3717F" w:rsidP="00326F1B"/>
          <w:p w14:paraId="25CA790F" w14:textId="77777777" w:rsidR="00F3717F" w:rsidRDefault="00F3717F" w:rsidP="00326F1B"/>
          <w:p w14:paraId="6392EFDE" w14:textId="77777777" w:rsidR="00F3717F" w:rsidRDefault="00F3717F" w:rsidP="00326F1B"/>
          <w:p w14:paraId="1708F310" w14:textId="77777777" w:rsidR="00F3717F" w:rsidRDefault="00F3717F" w:rsidP="00326F1B"/>
          <w:p w14:paraId="4D61775E" w14:textId="77777777" w:rsidR="00825CB2" w:rsidRDefault="00825CB2" w:rsidP="00326F1B"/>
          <w:p w14:paraId="2F2D20B9" w14:textId="77777777" w:rsidR="00825CB2" w:rsidRDefault="00825CB2" w:rsidP="00326F1B"/>
          <w:p w14:paraId="714D2F4C" w14:textId="77777777" w:rsidR="00207264" w:rsidRDefault="00207264" w:rsidP="00326F1B"/>
        </w:tc>
      </w:tr>
      <w:tr w:rsidR="003B3E4D" w:rsidRPr="007324BD" w14:paraId="6BFABF0B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254CEC4" w14:textId="77777777" w:rsidR="00F3717F" w:rsidRDefault="00F3717F" w:rsidP="00984BA5">
            <w:pPr>
              <w:rPr>
                <w:b/>
              </w:rPr>
            </w:pPr>
          </w:p>
          <w:p w14:paraId="5A8CF0B2" w14:textId="77777777" w:rsidR="003B3E4D" w:rsidRPr="00207264" w:rsidRDefault="00207264" w:rsidP="00984BA5">
            <w:pPr>
              <w:rPr>
                <w:b/>
              </w:rPr>
            </w:pPr>
            <w:r w:rsidRPr="00207264">
              <w:rPr>
                <w:b/>
              </w:rPr>
              <w:t>Submitter’s Information</w:t>
            </w:r>
          </w:p>
        </w:tc>
      </w:tr>
      <w:tr w:rsidR="003B3E4D" w:rsidRPr="007324BD" w14:paraId="01053CB3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0D7FF5CC" w14:textId="77777777" w:rsidR="003B3E4D" w:rsidRDefault="003B3E4D" w:rsidP="00825CB2">
            <w:r>
              <w:t>Name of Submitter:</w:t>
            </w:r>
            <w:r w:rsidR="009C25AF">
              <w:t xml:space="preserve"> </w:t>
            </w:r>
            <w:sdt>
              <w:sdtPr>
                <w:id w:val="9647053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E4D" w:rsidRPr="007324BD" w14:paraId="43B11D15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40F64B3C" w14:textId="77777777" w:rsidR="003B3E4D" w:rsidRDefault="003B3E4D" w:rsidP="00825CB2">
            <w:r>
              <w:t>Title/Occupation of Submitter:</w:t>
            </w:r>
            <w:r w:rsidR="009C25AF">
              <w:t xml:space="preserve"> </w:t>
            </w:r>
            <w:sdt>
              <w:sdtPr>
                <w:id w:val="15593568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E4D" w:rsidRPr="007324BD" w14:paraId="2332CF52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7CB57D3A" w14:textId="77777777" w:rsidR="003B3E4D" w:rsidRDefault="003B3E4D" w:rsidP="00326F1B">
            <w:r>
              <w:t xml:space="preserve">Submitter’s Affiliation/Association to Nominee: </w:t>
            </w:r>
            <w:r w:rsidRPr="003B3E4D">
              <w:rPr>
                <w:i/>
              </w:rPr>
              <w:t>(Ex: Admirer, Friend, Colleague, Student, Employee, Relative)</w:t>
            </w:r>
          </w:p>
          <w:sdt>
            <w:sdtPr>
              <w:id w:val="-486704310"/>
              <w:placeholder>
                <w:docPart w:val="DefaultPlaceholder_1081868574"/>
              </w:placeholder>
              <w:showingPlcHdr/>
            </w:sdtPr>
            <w:sdtEndPr/>
            <w:sdtContent>
              <w:p w14:paraId="599208AA" w14:textId="77777777" w:rsidR="00AC174C" w:rsidRPr="00AC174C" w:rsidRDefault="008D019D" w:rsidP="00326F1B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633F7E" w14:textId="77777777" w:rsidR="0080700D" w:rsidRDefault="0080700D" w:rsidP="00326F1B"/>
          <w:p w14:paraId="4487A787" w14:textId="77777777" w:rsidR="0080700D" w:rsidRDefault="0080700D" w:rsidP="00326F1B"/>
        </w:tc>
      </w:tr>
      <w:tr w:rsidR="00207264" w:rsidRPr="007324BD" w14:paraId="409E44CC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6F483821" w14:textId="77777777" w:rsidR="00207264" w:rsidRPr="007324BD" w:rsidRDefault="00207264" w:rsidP="00825CB2">
            <w:r>
              <w:t xml:space="preserve">Submitter’s </w:t>
            </w:r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  <w:r w:rsidR="009C25AF">
              <w:t xml:space="preserve"> </w:t>
            </w:r>
            <w:sdt>
              <w:sdtPr>
                <w:id w:val="4428958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264" w:rsidRPr="007324BD" w14:paraId="2E185557" w14:textId="77777777" w:rsidTr="007B379A">
        <w:trPr>
          <w:cantSplit/>
          <w:trHeight w:val="259"/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12C214DD" w14:textId="77777777" w:rsidR="00207264" w:rsidRPr="007324BD" w:rsidRDefault="00207264" w:rsidP="00825CB2">
            <w:r w:rsidRPr="007324BD">
              <w:t>City</w:t>
            </w:r>
            <w:r>
              <w:t>:</w:t>
            </w:r>
            <w:r w:rsidR="009C25AF">
              <w:t xml:space="preserve"> </w:t>
            </w:r>
            <w:sdt>
              <w:sdtPr>
                <w:id w:val="-8616691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3" w:type="dxa"/>
            <w:shd w:val="clear" w:color="auto" w:fill="auto"/>
            <w:vAlign w:val="center"/>
          </w:tcPr>
          <w:p w14:paraId="3AA71217" w14:textId="77777777" w:rsidR="00207264" w:rsidRPr="007324BD" w:rsidRDefault="00207264" w:rsidP="00825CB2">
            <w:r w:rsidRPr="007324BD">
              <w:t>State</w:t>
            </w:r>
            <w:r>
              <w:t>:</w:t>
            </w:r>
            <w:r w:rsidR="009C25AF">
              <w:t xml:space="preserve"> </w:t>
            </w:r>
            <w:sdt>
              <w:sdtPr>
                <w:id w:val="-13226443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3" w:type="dxa"/>
            <w:shd w:val="clear" w:color="auto" w:fill="auto"/>
            <w:vAlign w:val="center"/>
          </w:tcPr>
          <w:p w14:paraId="366DD1D9" w14:textId="77777777" w:rsidR="00207264" w:rsidRPr="007324BD" w:rsidRDefault="00207264" w:rsidP="00825CB2">
            <w:r w:rsidRPr="007324BD">
              <w:t>ZIP</w:t>
            </w:r>
            <w:r>
              <w:t xml:space="preserve"> Code:</w:t>
            </w:r>
            <w:r w:rsidR="009C25AF">
              <w:t xml:space="preserve"> </w:t>
            </w:r>
            <w:sdt>
              <w:sdtPr>
                <w:id w:val="689342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264" w:rsidRPr="007324BD" w14:paraId="4FFD8044" w14:textId="77777777" w:rsidTr="007B379A">
        <w:trPr>
          <w:cantSplit/>
          <w:trHeight w:val="259"/>
          <w:jc w:val="center"/>
        </w:trPr>
        <w:tc>
          <w:tcPr>
            <w:tcW w:w="358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8EA678" w14:textId="77777777" w:rsidR="00207264" w:rsidRPr="007324BD" w:rsidRDefault="00207264" w:rsidP="00825CB2">
            <w:r>
              <w:t>Phone:</w:t>
            </w:r>
            <w:r w:rsidR="009C25AF">
              <w:t xml:space="preserve"> </w:t>
            </w:r>
            <w:sdt>
              <w:sdtPr>
                <w:id w:val="-7066436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954ED1" w14:textId="77777777" w:rsidR="00207264" w:rsidRPr="007324BD" w:rsidRDefault="00207264" w:rsidP="00825CB2">
            <w:r>
              <w:t>E-mail:</w:t>
            </w:r>
            <w:r w:rsidR="009C25AF">
              <w:t xml:space="preserve"> </w:t>
            </w:r>
            <w:sdt>
              <w:sdtPr>
                <w:id w:val="-10332673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7324BD" w14:paraId="5617A05F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4B2E9076" w14:textId="77777777" w:rsidR="00F3717F" w:rsidRDefault="00F3717F" w:rsidP="00984BA5">
            <w:pPr>
              <w:pStyle w:val="Heading2"/>
              <w:jc w:val="left"/>
              <w:rPr>
                <w:caps w:val="0"/>
              </w:rPr>
            </w:pPr>
          </w:p>
          <w:p w14:paraId="5468DDF3" w14:textId="77777777" w:rsidR="000077BD" w:rsidRPr="00984BA5" w:rsidRDefault="00984BA5" w:rsidP="00984BA5">
            <w:pPr>
              <w:pStyle w:val="Heading2"/>
              <w:jc w:val="left"/>
              <w:rPr>
                <w:caps w:val="0"/>
              </w:rPr>
            </w:pPr>
            <w:r w:rsidRPr="00984BA5">
              <w:rPr>
                <w:caps w:val="0"/>
              </w:rPr>
              <w:t>Nomination Statement</w:t>
            </w:r>
            <w:r>
              <w:rPr>
                <w:caps w:val="0"/>
              </w:rPr>
              <w:t xml:space="preserve"> </w:t>
            </w:r>
            <w:r w:rsidRPr="00984BA5">
              <w:rPr>
                <w:b w:val="0"/>
                <w:caps w:val="0"/>
              </w:rPr>
              <w:t>(30 words or less)</w:t>
            </w:r>
          </w:p>
        </w:tc>
      </w:tr>
      <w:tr w:rsidR="00F04B9B" w:rsidRPr="007324BD" w14:paraId="66279C1A" w14:textId="77777777" w:rsidTr="00F3717F">
        <w:trPr>
          <w:cantSplit/>
          <w:trHeight w:val="259"/>
          <w:jc w:val="center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04855" w14:textId="77777777" w:rsidR="00F04B9B" w:rsidRDefault="00984BA5" w:rsidP="00F51322">
            <w:r>
              <w:t>Provide a statement about the nominee that demonstrates her outstanding accomplishments and contributions</w:t>
            </w:r>
            <w:r w:rsidR="00F04B9B" w:rsidRPr="007324BD">
              <w:t>:</w:t>
            </w:r>
          </w:p>
          <w:sdt>
            <w:sdtPr>
              <w:id w:val="-1910070247"/>
              <w:placeholder>
                <w:docPart w:val="DefaultPlaceholder_1081868574"/>
              </w:placeholder>
              <w:showingPlcHdr/>
            </w:sdtPr>
            <w:sdtEndPr/>
            <w:sdtContent>
              <w:p w14:paraId="6593CD54" w14:textId="77777777" w:rsidR="00AC174C" w:rsidRDefault="008D019D" w:rsidP="00F51322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38F14B" w14:textId="77777777" w:rsidR="00984BA5" w:rsidRDefault="00984BA5" w:rsidP="00F51322"/>
          <w:p w14:paraId="0D8DCC06" w14:textId="77777777" w:rsidR="00825CB2" w:rsidRDefault="00825CB2" w:rsidP="00F51322"/>
          <w:p w14:paraId="13D8CCBD" w14:textId="77777777" w:rsidR="00F3717F" w:rsidRDefault="00F3717F" w:rsidP="00F51322"/>
          <w:p w14:paraId="7F3317DE" w14:textId="77777777" w:rsidR="00984BA5" w:rsidRPr="007324BD" w:rsidRDefault="00984BA5" w:rsidP="00F51322"/>
        </w:tc>
      </w:tr>
      <w:tr w:rsidR="00F3717F" w:rsidRPr="007324BD" w14:paraId="47DD3260" w14:textId="77777777" w:rsidTr="00F3717F">
        <w:trPr>
          <w:cantSplit/>
          <w:trHeight w:val="259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C8669" w14:textId="77777777" w:rsidR="00F3717F" w:rsidRDefault="00F3717F" w:rsidP="00F51322"/>
        </w:tc>
      </w:tr>
      <w:tr w:rsidR="00F3717F" w:rsidRPr="007324BD" w14:paraId="0820C56E" w14:textId="77777777" w:rsidTr="00F3717F">
        <w:trPr>
          <w:cantSplit/>
          <w:trHeight w:val="259"/>
          <w:jc w:val="center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26A9D" w14:textId="77777777" w:rsidR="00F3717F" w:rsidRDefault="00F3717F" w:rsidP="00F51322"/>
        </w:tc>
      </w:tr>
      <w:tr w:rsidR="00EB52A5" w:rsidRPr="007324BD" w14:paraId="79ADC825" w14:textId="77777777" w:rsidTr="00F3717F">
        <w:trPr>
          <w:cantSplit/>
          <w:trHeight w:val="288"/>
          <w:jc w:val="center"/>
        </w:trPr>
        <w:tc>
          <w:tcPr>
            <w:tcW w:w="1007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C42CFDF" w14:textId="77777777" w:rsidR="00F3717F" w:rsidRDefault="00F3717F" w:rsidP="00F51322">
            <w:pPr>
              <w:pStyle w:val="Heading2"/>
              <w:jc w:val="left"/>
              <w:rPr>
                <w:caps w:val="0"/>
              </w:rPr>
            </w:pPr>
          </w:p>
          <w:p w14:paraId="5A2D7FB8" w14:textId="77777777" w:rsidR="00F9791C" w:rsidRDefault="0035298E" w:rsidP="00F51322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caps w:val="0"/>
              </w:rPr>
              <w:t>Nominee’s Biographical I</w:t>
            </w:r>
            <w:r w:rsidRPr="0035298E">
              <w:rPr>
                <w:caps w:val="0"/>
              </w:rPr>
              <w:t>nformation</w:t>
            </w:r>
          </w:p>
          <w:p w14:paraId="1E898A4A" w14:textId="77777777" w:rsidR="00F3717F" w:rsidRPr="00F3717F" w:rsidRDefault="00F3717F" w:rsidP="00F51322">
            <w:pPr>
              <w:pStyle w:val="Heading2"/>
              <w:jc w:val="left"/>
              <w:rPr>
                <w:b w:val="0"/>
                <w:caps w:val="0"/>
                <w:sz w:val="8"/>
                <w:szCs w:val="8"/>
              </w:rPr>
            </w:pPr>
          </w:p>
          <w:p w14:paraId="1D8B078F" w14:textId="77777777" w:rsidR="00F3717F" w:rsidRPr="00F3717F" w:rsidRDefault="00F9791C" w:rsidP="00F3717F">
            <w:pPr>
              <w:pStyle w:val="Heading2"/>
              <w:jc w:val="left"/>
              <w:rPr>
                <w:b w:val="0"/>
                <w:caps w:val="0"/>
              </w:rPr>
            </w:pPr>
            <w:r w:rsidRPr="00D84AFC">
              <w:rPr>
                <w:b w:val="0"/>
                <w:caps w:val="0"/>
              </w:rPr>
              <w:t>All information in the section should be stated in a narrative form. A list of references and citations will not be considered complete biographical information.</w:t>
            </w:r>
          </w:p>
        </w:tc>
      </w:tr>
      <w:tr w:rsidR="00EB52A5" w:rsidRPr="007324BD" w14:paraId="2F38ADE7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1AE4336C" w14:textId="77777777" w:rsidR="00103272" w:rsidRDefault="0035298E" w:rsidP="00F51322">
            <w:r>
              <w:t>Education/Training:</w:t>
            </w:r>
          </w:p>
          <w:sdt>
            <w:sdtPr>
              <w:id w:val="-1546990030"/>
              <w:placeholder>
                <w:docPart w:val="DefaultPlaceholder_1081868574"/>
              </w:placeholder>
              <w:showingPlcHdr/>
            </w:sdtPr>
            <w:sdtEndPr/>
            <w:sdtContent>
              <w:p w14:paraId="3F957300" w14:textId="77777777" w:rsidR="00AC174C" w:rsidRDefault="008D019D" w:rsidP="00F51322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69ACC0" w14:textId="77777777" w:rsidR="00825CB2" w:rsidRDefault="00825CB2" w:rsidP="00F51322"/>
          <w:p w14:paraId="68153536" w14:textId="77777777" w:rsidR="00825CB2" w:rsidRDefault="00825CB2" w:rsidP="00F51322"/>
          <w:p w14:paraId="10A7554D" w14:textId="77777777" w:rsidR="00825CB2" w:rsidRDefault="00825CB2" w:rsidP="00F51322"/>
          <w:p w14:paraId="7E802809" w14:textId="77777777" w:rsidR="00825CB2" w:rsidRDefault="00825CB2" w:rsidP="00F51322"/>
          <w:p w14:paraId="158CE2E6" w14:textId="77777777" w:rsidR="00825CB2" w:rsidRDefault="00825CB2" w:rsidP="00F51322"/>
          <w:p w14:paraId="58E94E52" w14:textId="77777777" w:rsidR="00825CB2" w:rsidRDefault="00825CB2" w:rsidP="00F51322"/>
          <w:p w14:paraId="096E858C" w14:textId="77777777" w:rsidR="00D90ECD" w:rsidRDefault="00D90ECD" w:rsidP="00F51322"/>
          <w:p w14:paraId="7005F298" w14:textId="77777777" w:rsidR="00D90ECD" w:rsidRPr="007324BD" w:rsidRDefault="00D90ECD" w:rsidP="00F51322"/>
        </w:tc>
      </w:tr>
      <w:tr w:rsidR="00103272" w:rsidRPr="007324BD" w14:paraId="6E7F0D53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C7433FC" w14:textId="77777777" w:rsidR="00103272" w:rsidRDefault="00103272" w:rsidP="00F51322">
            <w:r w:rsidRPr="00AB54B6">
              <w:t>Professional/Work History:</w:t>
            </w:r>
          </w:p>
          <w:sdt>
            <w:sdtPr>
              <w:id w:val="-1187051482"/>
              <w:placeholder>
                <w:docPart w:val="DefaultPlaceholder_1081868574"/>
              </w:placeholder>
              <w:showingPlcHdr/>
            </w:sdtPr>
            <w:sdtEndPr/>
            <w:sdtContent>
              <w:p w14:paraId="00FB25D0" w14:textId="77777777" w:rsidR="00AC174C" w:rsidRDefault="008D019D" w:rsidP="00F51322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E6592E" w14:textId="77777777" w:rsidR="00825CB2" w:rsidRDefault="00825CB2" w:rsidP="00F51322"/>
          <w:p w14:paraId="48F81187" w14:textId="77777777" w:rsidR="00825CB2" w:rsidRDefault="00825CB2" w:rsidP="00F51322"/>
          <w:p w14:paraId="6FC548D9" w14:textId="77777777" w:rsidR="00825CB2" w:rsidRDefault="00825CB2" w:rsidP="00F51322"/>
          <w:p w14:paraId="7E88A0BE" w14:textId="77777777" w:rsidR="00825CB2" w:rsidRDefault="00825CB2" w:rsidP="00F51322"/>
          <w:p w14:paraId="5A8B9939" w14:textId="77777777" w:rsidR="00825CB2" w:rsidRDefault="00825CB2" w:rsidP="00F51322"/>
          <w:p w14:paraId="388217D1" w14:textId="77777777" w:rsidR="00825CB2" w:rsidRPr="00AB54B6" w:rsidRDefault="00825CB2" w:rsidP="00F51322"/>
          <w:p w14:paraId="71D88D48" w14:textId="77777777" w:rsidR="00103272" w:rsidRPr="00AB54B6" w:rsidRDefault="00103272" w:rsidP="00F51322"/>
          <w:p w14:paraId="1BB0F3A0" w14:textId="77777777" w:rsidR="00103272" w:rsidRPr="00AB54B6" w:rsidRDefault="00103272" w:rsidP="00F51322"/>
        </w:tc>
      </w:tr>
      <w:tr w:rsidR="00103272" w:rsidRPr="007324BD" w14:paraId="2F82A828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1B2F1EF1" w14:textId="77777777" w:rsidR="00103272" w:rsidRDefault="00103272" w:rsidP="00F51322">
            <w:r>
              <w:t>Honors/Awards</w:t>
            </w:r>
            <w:r w:rsidR="00F9791C">
              <w:t>:</w:t>
            </w:r>
          </w:p>
          <w:sdt>
            <w:sdtPr>
              <w:id w:val="-682515185"/>
              <w:placeholder>
                <w:docPart w:val="DefaultPlaceholder_1081868574"/>
              </w:placeholder>
              <w:showingPlcHdr/>
            </w:sdtPr>
            <w:sdtEndPr/>
            <w:sdtContent>
              <w:p w14:paraId="79C2CBB4" w14:textId="77777777" w:rsidR="00AC174C" w:rsidRDefault="008D019D" w:rsidP="00F51322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0DB585" w14:textId="77777777" w:rsidR="00F9791C" w:rsidRDefault="00F9791C" w:rsidP="00F51322"/>
          <w:p w14:paraId="45F99658" w14:textId="77777777" w:rsidR="00825CB2" w:rsidRDefault="00825CB2" w:rsidP="00F51322"/>
          <w:p w14:paraId="13097E72" w14:textId="77777777" w:rsidR="00825CB2" w:rsidRDefault="00825CB2" w:rsidP="00F51322"/>
          <w:p w14:paraId="6E449209" w14:textId="77777777" w:rsidR="00825CB2" w:rsidRDefault="00825CB2" w:rsidP="00F51322"/>
          <w:p w14:paraId="57A34D11" w14:textId="77777777" w:rsidR="00825CB2" w:rsidRDefault="00825CB2" w:rsidP="00F51322"/>
          <w:p w14:paraId="2ED0714C" w14:textId="77777777" w:rsidR="00825CB2" w:rsidRDefault="00825CB2" w:rsidP="00F51322"/>
          <w:p w14:paraId="0D974E93" w14:textId="77777777" w:rsidR="00825CB2" w:rsidRDefault="00825CB2" w:rsidP="00F51322"/>
          <w:p w14:paraId="00AE0857" w14:textId="77777777" w:rsidR="00F9791C" w:rsidRDefault="00F9791C" w:rsidP="00F51322"/>
        </w:tc>
      </w:tr>
      <w:tr w:rsidR="00F9791C" w:rsidRPr="007324BD" w14:paraId="69F3F16F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4279C300" w14:textId="77777777" w:rsidR="00F3717F" w:rsidRDefault="00F3717F" w:rsidP="00F51322">
            <w:pPr>
              <w:rPr>
                <w:b/>
              </w:rPr>
            </w:pPr>
          </w:p>
          <w:p w14:paraId="543AAC61" w14:textId="77777777" w:rsidR="00F3717F" w:rsidRPr="00F9791C" w:rsidRDefault="00F9791C" w:rsidP="00F51322">
            <w:pPr>
              <w:rPr>
                <w:b/>
              </w:rPr>
            </w:pPr>
            <w:r w:rsidRPr="00F9791C">
              <w:rPr>
                <w:b/>
              </w:rPr>
              <w:t>Nominee’s Accomplishments and/or Contributions</w:t>
            </w:r>
          </w:p>
        </w:tc>
      </w:tr>
      <w:tr w:rsidR="00F9791C" w:rsidRPr="007324BD" w14:paraId="5B7E1CC1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4E821441" w14:textId="77777777" w:rsidR="00F9791C" w:rsidRDefault="00F9791C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F9791C">
              <w:rPr>
                <w:rFonts w:cs="Arial"/>
                <w:color w:val="000000"/>
                <w:szCs w:val="16"/>
                <w:shd w:val="clear" w:color="auto" w:fill="FFFFFF"/>
              </w:rPr>
              <w:t>Describe how the nominee has made significant and enduring contributi</w:t>
            </w:r>
            <w:r>
              <w:rPr>
                <w:rFonts w:cs="Arial"/>
                <w:color w:val="000000"/>
                <w:szCs w:val="16"/>
                <w:shd w:val="clear" w:color="auto" w:fill="FFFFFF"/>
              </w:rPr>
              <w:t>ons to her field(s) of endeavor:</w:t>
            </w:r>
          </w:p>
          <w:sdt>
            <w:sdtPr>
              <w:rPr>
                <w:rFonts w:cs="Arial"/>
                <w:color w:val="000000"/>
                <w:szCs w:val="16"/>
                <w:shd w:val="clear" w:color="auto" w:fill="FFFFFF"/>
              </w:rPr>
              <w:id w:val="-2040884760"/>
              <w:placeholder>
                <w:docPart w:val="DefaultPlaceholder_1081868574"/>
              </w:placeholder>
              <w:showingPlcHdr/>
            </w:sdtPr>
            <w:sdtEndPr/>
            <w:sdtContent>
              <w:p w14:paraId="6F4FCEC9" w14:textId="77777777" w:rsidR="00AC174C" w:rsidRDefault="008D019D" w:rsidP="00F51322">
                <w:pPr>
                  <w:rPr>
                    <w:rFonts w:cs="Arial"/>
                    <w:color w:val="000000"/>
                    <w:szCs w:val="16"/>
                    <w:shd w:val="clear" w:color="auto" w:fill="FFFFFF"/>
                  </w:rPr>
                </w:pPr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BCF8AB" w14:textId="77777777" w:rsidR="00F9791C" w:rsidRDefault="00F9791C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639C9781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96D1279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386A60EF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64157468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61FB3D7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94314D3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D82B4B4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6A5B0CE5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20A8D2D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9D6C4FA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F4F6531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13E9CF63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BC5C07D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3C7645BD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05E44B2" w14:textId="77777777" w:rsidR="00F9791C" w:rsidRPr="00F9791C" w:rsidRDefault="00F9791C" w:rsidP="00F51322">
            <w:pPr>
              <w:rPr>
                <w:b/>
              </w:rPr>
            </w:pPr>
          </w:p>
        </w:tc>
      </w:tr>
      <w:tr w:rsidR="00F9791C" w:rsidRPr="007324BD" w14:paraId="5C65DABE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10220BE1" w14:textId="77777777" w:rsidR="00F9791C" w:rsidRDefault="00F9791C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F9791C">
              <w:rPr>
                <w:rFonts w:cs="Arial"/>
                <w:color w:val="000000"/>
                <w:szCs w:val="16"/>
                <w:shd w:val="clear" w:color="auto" w:fill="FFFFFF"/>
              </w:rPr>
              <w:lastRenderedPageBreak/>
              <w:t>Describe the specific ways in which the nominee h</w:t>
            </w:r>
            <w:r w:rsidR="000C703B">
              <w:rPr>
                <w:rFonts w:cs="Arial"/>
                <w:color w:val="000000"/>
                <w:szCs w:val="16"/>
                <w:shd w:val="clear" w:color="auto" w:fill="FFFFFF"/>
              </w:rPr>
              <w:t>as elevated the status of women:</w:t>
            </w:r>
          </w:p>
          <w:sdt>
            <w:sdtPr>
              <w:rPr>
                <w:rFonts w:cs="Arial"/>
                <w:color w:val="000000"/>
                <w:szCs w:val="16"/>
                <w:shd w:val="clear" w:color="auto" w:fill="FFFFFF"/>
              </w:rPr>
              <w:id w:val="-1043752104"/>
              <w:placeholder>
                <w:docPart w:val="DefaultPlaceholder_1081868574"/>
              </w:placeholder>
              <w:showingPlcHdr/>
            </w:sdtPr>
            <w:sdtEndPr/>
            <w:sdtContent>
              <w:p w14:paraId="052E8292" w14:textId="77777777" w:rsidR="00AC174C" w:rsidRPr="00F9791C" w:rsidRDefault="008D019D" w:rsidP="00F51322">
                <w:pPr>
                  <w:rPr>
                    <w:rFonts w:cs="Arial"/>
                    <w:color w:val="000000"/>
                    <w:szCs w:val="16"/>
                    <w:shd w:val="clear" w:color="auto" w:fill="FFFFFF"/>
                  </w:rPr>
                </w:pPr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53C79F" w14:textId="77777777" w:rsidR="00F9791C" w:rsidRDefault="00F9791C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D1DFB85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2471894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C869198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518C7E63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15D98AC9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55AE0D4C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1140F301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3B73167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5EEED33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5A0E7A85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87F149C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3E468BC6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336D025F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800CF60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5220800C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3DD3509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18486A98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D2E1845" w14:textId="77777777" w:rsidR="00F51322" w:rsidRPr="00F9791C" w:rsidRDefault="00F5132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</w:tc>
      </w:tr>
      <w:tr w:rsidR="000C703B" w:rsidRPr="007324BD" w14:paraId="1B59A755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4A859665" w14:textId="77777777" w:rsidR="000C703B" w:rsidRDefault="000C703B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0C703B">
              <w:rPr>
                <w:rFonts w:cs="Arial"/>
                <w:color w:val="000000"/>
                <w:szCs w:val="16"/>
                <w:shd w:val="clear" w:color="auto" w:fill="FFFFFF"/>
              </w:rPr>
              <w:t xml:space="preserve">Describe the specific ways in which the nominee helped open new frontiers for </w:t>
            </w:r>
            <w:r>
              <w:rPr>
                <w:rFonts w:cs="Arial"/>
                <w:color w:val="000000"/>
                <w:szCs w:val="16"/>
                <w:shd w:val="clear" w:color="auto" w:fill="FFFFFF"/>
              </w:rPr>
              <w:t>women or for society in general:</w:t>
            </w:r>
          </w:p>
          <w:sdt>
            <w:sdtPr>
              <w:rPr>
                <w:rFonts w:cs="Arial"/>
                <w:color w:val="000000"/>
                <w:szCs w:val="16"/>
                <w:shd w:val="clear" w:color="auto" w:fill="FFFFFF"/>
              </w:rPr>
              <w:id w:val="-698083167"/>
              <w:placeholder>
                <w:docPart w:val="DefaultPlaceholder_1081868574"/>
              </w:placeholder>
              <w:showingPlcHdr/>
            </w:sdtPr>
            <w:sdtEndPr/>
            <w:sdtContent>
              <w:p w14:paraId="01E785B3" w14:textId="77777777" w:rsidR="00AC174C" w:rsidRDefault="008D019D" w:rsidP="00F51322">
                <w:pPr>
                  <w:rPr>
                    <w:rFonts w:cs="Arial"/>
                    <w:color w:val="000000"/>
                    <w:szCs w:val="16"/>
                    <w:shd w:val="clear" w:color="auto" w:fill="FFFFFF"/>
                  </w:rPr>
                </w:pPr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00D1CF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C7DCB5D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0EFA57A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4ABE203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510A3268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F3C904A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1782C91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1A528DAC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6C11AE89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D61C0AA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A29468D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C844E64" w14:textId="77777777" w:rsidR="00825CB2" w:rsidRPr="000C703B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AC00A86" w14:textId="77777777" w:rsidR="000C703B" w:rsidRDefault="000C703B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460995C" w14:textId="77777777" w:rsidR="00F51322" w:rsidRDefault="00F5132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8E840BA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11080567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BC3EE1F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69313D3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36C432A" w14:textId="77777777" w:rsidR="00825CB2" w:rsidRPr="00F9791C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</w:tc>
      </w:tr>
      <w:tr w:rsidR="000C703B" w:rsidRPr="000C703B" w14:paraId="2F1E465D" w14:textId="77777777" w:rsidTr="007B379A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</w:tcPr>
          <w:p w14:paraId="59753222" w14:textId="77777777" w:rsidR="000C703B" w:rsidRDefault="000C703B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0C703B">
              <w:rPr>
                <w:rFonts w:cs="Arial"/>
                <w:color w:val="000000"/>
                <w:szCs w:val="16"/>
                <w:shd w:val="clear" w:color="auto" w:fill="FFFFFF"/>
              </w:rPr>
              <w:t>Describe the positive and lasting changes that the nominee’s contributions have made that will continue to inspire others by her example</w:t>
            </w:r>
            <w:r>
              <w:rPr>
                <w:rFonts w:cs="Arial"/>
                <w:color w:val="000000"/>
                <w:szCs w:val="16"/>
                <w:shd w:val="clear" w:color="auto" w:fill="FFFFFF"/>
              </w:rPr>
              <w:t>:</w:t>
            </w:r>
          </w:p>
          <w:sdt>
            <w:sdtPr>
              <w:rPr>
                <w:rFonts w:cs="Arial"/>
                <w:color w:val="000000"/>
                <w:szCs w:val="16"/>
                <w:shd w:val="clear" w:color="auto" w:fill="FFFFFF"/>
              </w:rPr>
              <w:id w:val="680482275"/>
              <w:placeholder>
                <w:docPart w:val="DefaultPlaceholder_1081868574"/>
              </w:placeholder>
              <w:showingPlcHdr/>
            </w:sdtPr>
            <w:sdtEndPr/>
            <w:sdtContent>
              <w:p w14:paraId="00111C6B" w14:textId="77777777" w:rsidR="00AC174C" w:rsidRDefault="008D019D" w:rsidP="00F51322">
                <w:pPr>
                  <w:rPr>
                    <w:rFonts w:cs="Arial"/>
                    <w:color w:val="000000"/>
                    <w:szCs w:val="16"/>
                    <w:shd w:val="clear" w:color="auto" w:fill="FFFFFF"/>
                  </w:rPr>
                </w:pPr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7BF516" w14:textId="77777777" w:rsidR="000C703B" w:rsidRDefault="000C703B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D761A05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6D10ECD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5D31B845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57771B30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F5ADE67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C12C05A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666A199B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0F653224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384158F5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3DFE8C97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696451AC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89E2500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75FE51F4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389AFF7E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2D48565F" w14:textId="77777777" w:rsidR="00825CB2" w:rsidRDefault="00825CB2" w:rsidP="00F51322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14:paraId="4B264CEF" w14:textId="77777777" w:rsidR="000C703B" w:rsidRDefault="000C703B" w:rsidP="00F51322">
            <w:pPr>
              <w:rPr>
                <w:szCs w:val="16"/>
              </w:rPr>
            </w:pPr>
          </w:p>
          <w:p w14:paraId="17623F2C" w14:textId="77777777" w:rsidR="00825CB2" w:rsidRPr="000C703B" w:rsidRDefault="00825CB2" w:rsidP="00F51322">
            <w:pPr>
              <w:rPr>
                <w:szCs w:val="16"/>
              </w:rPr>
            </w:pPr>
          </w:p>
        </w:tc>
      </w:tr>
      <w:tr w:rsidR="00415F5F" w:rsidRPr="007324BD" w14:paraId="18D615D2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377E2D49" w14:textId="77777777" w:rsidR="00F3717F" w:rsidRDefault="00F3717F" w:rsidP="000C703B">
            <w:pPr>
              <w:pStyle w:val="Heading2"/>
              <w:jc w:val="left"/>
              <w:rPr>
                <w:caps w:val="0"/>
              </w:rPr>
            </w:pPr>
          </w:p>
          <w:p w14:paraId="7E9C18A4" w14:textId="77777777" w:rsidR="00415F5F" w:rsidRDefault="000C703B" w:rsidP="000C703B">
            <w:pPr>
              <w:pStyle w:val="Heading2"/>
              <w:jc w:val="left"/>
              <w:rPr>
                <w:caps w:val="0"/>
              </w:rPr>
            </w:pPr>
            <w:r w:rsidRPr="000C703B">
              <w:rPr>
                <w:caps w:val="0"/>
              </w:rPr>
              <w:t>Supporting Documents</w:t>
            </w:r>
          </w:p>
          <w:p w14:paraId="456A4496" w14:textId="77777777" w:rsidR="000C703B" w:rsidRPr="000C703B" w:rsidRDefault="000C703B" w:rsidP="00AC174C">
            <w:r w:rsidRPr="000C703B">
              <w:rPr>
                <w:rFonts w:cs="Arial"/>
                <w:color w:val="000000"/>
                <w:szCs w:val="16"/>
                <w:shd w:val="clear" w:color="auto" w:fill="D9D9D9" w:themeFill="background1" w:themeFillShade="D9"/>
              </w:rPr>
              <w:t xml:space="preserve">Only provide the relevant sections of the sources. </w:t>
            </w:r>
            <w:r w:rsidR="00AC174C" w:rsidRPr="00AC174C">
              <w:rPr>
                <w:rFonts w:cs="Arial"/>
                <w:i/>
                <w:color w:val="000000"/>
                <w:szCs w:val="16"/>
                <w:shd w:val="clear" w:color="auto" w:fill="D9D9D9" w:themeFill="background1" w:themeFillShade="D9"/>
              </w:rPr>
              <w:t>(</w:t>
            </w:r>
            <w:r w:rsidRPr="000C703B">
              <w:rPr>
                <w:rFonts w:cs="Arial"/>
                <w:i/>
                <w:color w:val="000000"/>
                <w:szCs w:val="16"/>
                <w:shd w:val="clear" w:color="auto" w:fill="D9D9D9" w:themeFill="background1" w:themeFillShade="D9"/>
              </w:rPr>
              <w:t>Ex: if the information you want the committee to review is on page 5 of a 24-page magazine PDF, submit only page 5.</w:t>
            </w:r>
            <w:r w:rsidR="00AC174C">
              <w:rPr>
                <w:rFonts w:cs="Arial"/>
                <w:i/>
                <w:color w:val="000000"/>
                <w:szCs w:val="16"/>
                <w:shd w:val="clear" w:color="auto" w:fill="D9D9D9" w:themeFill="background1" w:themeFillShade="D9"/>
              </w:rPr>
              <w:t xml:space="preserve">) </w:t>
            </w:r>
            <w:r w:rsidR="00AC174C" w:rsidRPr="00AC174C">
              <w:rPr>
                <w:rFonts w:cs="Arial"/>
                <w:b/>
                <w:i/>
                <w:color w:val="000000"/>
                <w:szCs w:val="16"/>
                <w:shd w:val="clear" w:color="auto" w:fill="D9D9D9" w:themeFill="background1" w:themeFillShade="D9"/>
              </w:rPr>
              <w:t>Maximum of three one-sided pages of supporting materials.</w:t>
            </w:r>
          </w:p>
        </w:tc>
      </w:tr>
      <w:tr w:rsidR="000C703B" w:rsidRPr="007324BD" w14:paraId="43F54CEE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680FDF45" w14:textId="77777777" w:rsidR="002D72EF" w:rsidRPr="000C703B" w:rsidRDefault="002D72EF" w:rsidP="000C703B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</w:tc>
      </w:tr>
      <w:tr w:rsidR="00F242E0" w:rsidRPr="007324BD" w14:paraId="1A3F045A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349531C2" w14:textId="77777777" w:rsidR="00F3717F" w:rsidRDefault="00F3717F" w:rsidP="0057622C">
            <w:pPr>
              <w:pStyle w:val="Heading2"/>
              <w:shd w:val="clear" w:color="auto" w:fill="D9D9D9" w:themeFill="background1" w:themeFillShade="D9"/>
              <w:jc w:val="left"/>
              <w:rPr>
                <w:caps w:val="0"/>
              </w:rPr>
            </w:pPr>
          </w:p>
          <w:p w14:paraId="5AA2BD83" w14:textId="77777777" w:rsidR="00F242E0" w:rsidRDefault="000C703B" w:rsidP="0057622C">
            <w:pPr>
              <w:pStyle w:val="Heading2"/>
              <w:shd w:val="clear" w:color="auto" w:fill="D9D9D9" w:themeFill="background1" w:themeFillShade="D9"/>
              <w:jc w:val="left"/>
              <w:rPr>
                <w:caps w:val="0"/>
              </w:rPr>
            </w:pPr>
            <w:r w:rsidRPr="0057622C">
              <w:rPr>
                <w:caps w:val="0"/>
              </w:rPr>
              <w:t>Recommendation Letters</w:t>
            </w:r>
          </w:p>
          <w:p w14:paraId="304D22DB" w14:textId="77777777" w:rsidR="0057622C" w:rsidRPr="0057622C" w:rsidRDefault="00AC174C" w:rsidP="0057622C">
            <w:r>
              <w:t>Submit two</w:t>
            </w:r>
            <w:r w:rsidR="0057622C">
              <w:t xml:space="preserve"> </w:t>
            </w:r>
            <w:r w:rsidR="002675EE">
              <w:t xml:space="preserve">one-page </w:t>
            </w:r>
            <w:r w:rsidR="0057622C">
              <w:t>recommendation letters for the nominee.  Individuals providing a recommendation letter can only do so for one nominee per year.</w:t>
            </w:r>
          </w:p>
        </w:tc>
      </w:tr>
      <w:tr w:rsidR="0057622C" w:rsidRPr="007324BD" w14:paraId="758C4D7D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7E96AD89" w14:textId="77777777" w:rsidR="002D72EF" w:rsidRPr="002D72EF" w:rsidRDefault="002D72EF" w:rsidP="002D72EF"/>
        </w:tc>
      </w:tr>
      <w:tr w:rsidR="005314CE" w:rsidRPr="007324BD" w14:paraId="7BB07D81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2285A3D5" w14:textId="77777777" w:rsidR="00F3717F" w:rsidRDefault="00F3717F" w:rsidP="0057622C">
            <w:pPr>
              <w:pStyle w:val="Heading2"/>
              <w:jc w:val="left"/>
              <w:rPr>
                <w:caps w:val="0"/>
              </w:rPr>
            </w:pPr>
          </w:p>
          <w:p w14:paraId="7BEAD9BF" w14:textId="77777777" w:rsidR="005314CE" w:rsidRPr="0057622C" w:rsidRDefault="002D72EF" w:rsidP="0057622C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Resources Used to Complete the Nomination</w:t>
            </w:r>
          </w:p>
        </w:tc>
      </w:tr>
      <w:tr w:rsidR="002D72EF" w:rsidRPr="007324BD" w14:paraId="48BCC308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3CCBA74A" w14:textId="77777777" w:rsidR="002D72EF" w:rsidRDefault="002D72EF" w:rsidP="0057622C">
            <w:pPr>
              <w:pStyle w:val="Heading2"/>
              <w:jc w:val="left"/>
              <w:rPr>
                <w:b w:val="0"/>
                <w:caps w:val="0"/>
              </w:rPr>
            </w:pPr>
            <w:r w:rsidRPr="002D72EF">
              <w:rPr>
                <w:b w:val="0"/>
                <w:caps w:val="0"/>
              </w:rPr>
              <w:t xml:space="preserve">List all sources including personal interviews, publications, records, and persons who assisted in the preparation of the </w:t>
            </w:r>
            <w:r>
              <w:rPr>
                <w:b w:val="0"/>
                <w:caps w:val="0"/>
              </w:rPr>
              <w:t>nomination:</w:t>
            </w:r>
          </w:p>
          <w:sdt>
            <w:sdtPr>
              <w:id w:val="1058823469"/>
              <w:placeholder>
                <w:docPart w:val="DefaultPlaceholder_1081868574"/>
              </w:placeholder>
              <w:showingPlcHdr/>
            </w:sdtPr>
            <w:sdtEndPr/>
            <w:sdtContent>
              <w:p w14:paraId="6BDD8B3C" w14:textId="77777777" w:rsidR="00AC174C" w:rsidRPr="00AC174C" w:rsidRDefault="008D019D" w:rsidP="00AC174C">
                <w:r w:rsidRPr="00B32B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337655" w14:textId="77777777" w:rsidR="002D72EF" w:rsidRDefault="002D72EF" w:rsidP="002D72EF"/>
          <w:p w14:paraId="2A4F6655" w14:textId="77777777" w:rsidR="00825CB2" w:rsidRDefault="00825CB2" w:rsidP="002D72EF"/>
          <w:p w14:paraId="4315A159" w14:textId="77777777" w:rsidR="00825CB2" w:rsidRDefault="00825CB2" w:rsidP="002D72EF"/>
          <w:p w14:paraId="2FDB9E56" w14:textId="77777777" w:rsidR="00825CB2" w:rsidRDefault="00825CB2" w:rsidP="002D72EF"/>
          <w:p w14:paraId="17561C44" w14:textId="77777777" w:rsidR="00825CB2" w:rsidRDefault="00825CB2" w:rsidP="002D72EF"/>
          <w:p w14:paraId="5D871A11" w14:textId="77777777" w:rsidR="00825CB2" w:rsidRDefault="00825CB2" w:rsidP="002D72EF"/>
          <w:p w14:paraId="22FFF550" w14:textId="77777777" w:rsidR="00825CB2" w:rsidRDefault="00825CB2" w:rsidP="002D72EF"/>
          <w:p w14:paraId="5072D08F" w14:textId="77777777" w:rsidR="00825CB2" w:rsidRDefault="00825CB2" w:rsidP="002D72EF"/>
          <w:p w14:paraId="5FB7D743" w14:textId="77777777" w:rsidR="00825CB2" w:rsidRDefault="00825CB2" w:rsidP="002D72EF"/>
          <w:p w14:paraId="2ACA12F6" w14:textId="77777777" w:rsidR="00825CB2" w:rsidRDefault="00825CB2" w:rsidP="002D72EF"/>
          <w:p w14:paraId="2546373E" w14:textId="77777777" w:rsidR="00825CB2" w:rsidRDefault="00825CB2" w:rsidP="002D72EF"/>
          <w:p w14:paraId="11C21121" w14:textId="77777777" w:rsidR="00825CB2" w:rsidRDefault="00825CB2" w:rsidP="002D72EF"/>
          <w:p w14:paraId="5D17DD07" w14:textId="77777777" w:rsidR="00825CB2" w:rsidRDefault="00825CB2" w:rsidP="002D72EF"/>
          <w:p w14:paraId="77873EAA" w14:textId="77777777" w:rsidR="00825CB2" w:rsidRDefault="00825CB2" w:rsidP="002D72EF"/>
          <w:p w14:paraId="1A7BF9E5" w14:textId="77777777" w:rsidR="00825CB2" w:rsidRDefault="00825CB2" w:rsidP="002D72EF"/>
          <w:p w14:paraId="212E7CAB" w14:textId="77777777" w:rsidR="00963C83" w:rsidRDefault="00963C83" w:rsidP="002D72EF"/>
          <w:p w14:paraId="0F7161A0" w14:textId="77777777" w:rsidR="00963C83" w:rsidRDefault="00963C83" w:rsidP="002D72EF"/>
          <w:p w14:paraId="0BBADEC4" w14:textId="77777777" w:rsidR="00963C83" w:rsidRDefault="00963C83" w:rsidP="002D72EF"/>
          <w:p w14:paraId="1B00BC0E" w14:textId="77777777" w:rsidR="00825CB2" w:rsidRDefault="00825CB2" w:rsidP="002D72EF"/>
          <w:p w14:paraId="063B1711" w14:textId="77777777" w:rsidR="00825CB2" w:rsidRDefault="00825CB2" w:rsidP="002D72EF"/>
          <w:p w14:paraId="23F0A093" w14:textId="77777777" w:rsidR="00825CB2" w:rsidRDefault="00825CB2" w:rsidP="002D72EF"/>
          <w:p w14:paraId="614CE01F" w14:textId="77777777" w:rsidR="00825CB2" w:rsidRDefault="00825CB2" w:rsidP="002D72EF"/>
          <w:p w14:paraId="5D3EF25B" w14:textId="77777777" w:rsidR="00825CB2" w:rsidRDefault="00825CB2" w:rsidP="002D72EF"/>
          <w:p w14:paraId="52E478E1" w14:textId="77777777" w:rsidR="00825CB2" w:rsidRDefault="00825CB2" w:rsidP="002D72EF"/>
          <w:p w14:paraId="21FE3831" w14:textId="77777777" w:rsidR="00825CB2" w:rsidRDefault="00825CB2" w:rsidP="002D72EF"/>
          <w:p w14:paraId="30BE6B38" w14:textId="77777777" w:rsidR="00825CB2" w:rsidRDefault="00825CB2" w:rsidP="002D72EF"/>
          <w:p w14:paraId="14241EC2" w14:textId="77777777" w:rsidR="002D72EF" w:rsidRPr="002D72EF" w:rsidRDefault="002D72EF" w:rsidP="002D72EF"/>
        </w:tc>
      </w:tr>
      <w:tr w:rsidR="002D72EF" w:rsidRPr="007324BD" w14:paraId="4A1FB5D1" w14:textId="77777777" w:rsidTr="007B379A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0C92D97C" w14:textId="77777777" w:rsidR="00F3717F" w:rsidRDefault="00F3717F" w:rsidP="0057622C">
            <w:pPr>
              <w:pStyle w:val="Heading2"/>
              <w:jc w:val="left"/>
              <w:rPr>
                <w:caps w:val="0"/>
              </w:rPr>
            </w:pPr>
          </w:p>
          <w:p w14:paraId="78AE19C6" w14:textId="77777777" w:rsidR="002D72EF" w:rsidRPr="0057622C" w:rsidRDefault="002D72EF" w:rsidP="0057622C">
            <w:pPr>
              <w:pStyle w:val="Heading2"/>
              <w:jc w:val="left"/>
              <w:rPr>
                <w:caps w:val="0"/>
              </w:rPr>
            </w:pPr>
            <w:r w:rsidRPr="0057622C">
              <w:rPr>
                <w:caps w:val="0"/>
              </w:rPr>
              <w:t>Nomination Certification</w:t>
            </w:r>
          </w:p>
        </w:tc>
      </w:tr>
      <w:tr w:rsidR="005D4280" w:rsidRPr="007324BD" w14:paraId="312ED515" w14:textId="77777777" w:rsidTr="007B379A">
        <w:trPr>
          <w:cantSplit/>
          <w:trHeight w:val="411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3D8EFA8D" w14:textId="77777777" w:rsidR="005D4280" w:rsidRPr="0057622C" w:rsidRDefault="0057622C" w:rsidP="0057622C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57622C">
              <w:rPr>
                <w:rFonts w:cs="Arial"/>
                <w:color w:val="000000"/>
                <w:szCs w:val="16"/>
                <w:shd w:val="clear" w:color="auto" w:fill="FFFFFF"/>
              </w:rPr>
              <w:t>I hereby affirm that, to the best of my knowledge, my nominee is/was a person of great integrity and has/had made those positive contributions befitting induction into the Starr Women’s Hall of Fame.</w:t>
            </w:r>
          </w:p>
        </w:tc>
      </w:tr>
      <w:tr w:rsidR="005D4280" w:rsidRPr="007324BD" w14:paraId="3AFE6AD6" w14:textId="77777777" w:rsidTr="007B379A">
        <w:trPr>
          <w:cantSplit/>
          <w:trHeight w:val="259"/>
          <w:jc w:val="center"/>
        </w:trPr>
        <w:tc>
          <w:tcPr>
            <w:tcW w:w="6877" w:type="dxa"/>
            <w:gridSpan w:val="2"/>
            <w:shd w:val="clear" w:color="auto" w:fill="auto"/>
            <w:vAlign w:val="center"/>
          </w:tcPr>
          <w:p w14:paraId="6CB142A5" w14:textId="77777777" w:rsidR="00F51322" w:rsidRDefault="005D4280" w:rsidP="0057622C">
            <w:r w:rsidRPr="007324BD">
              <w:t xml:space="preserve">Signature of </w:t>
            </w:r>
            <w:r w:rsidR="0057622C">
              <w:t>Submitter:</w:t>
            </w:r>
          </w:p>
          <w:p w14:paraId="6756A0BC" w14:textId="77777777" w:rsidR="0023002D" w:rsidRDefault="0023002D" w:rsidP="0057622C"/>
          <w:p w14:paraId="0161429D" w14:textId="77777777" w:rsidR="0023002D" w:rsidRDefault="0023002D" w:rsidP="0057622C"/>
          <w:p w14:paraId="0B452D3F" w14:textId="77777777" w:rsidR="00F3717F" w:rsidRPr="007324BD" w:rsidRDefault="00F3717F" w:rsidP="0057622C"/>
        </w:tc>
        <w:tc>
          <w:tcPr>
            <w:tcW w:w="3193" w:type="dxa"/>
            <w:shd w:val="clear" w:color="auto" w:fill="auto"/>
            <w:vAlign w:val="center"/>
          </w:tcPr>
          <w:p w14:paraId="77E583CE" w14:textId="77777777" w:rsidR="005D4280" w:rsidRPr="007324BD" w:rsidRDefault="005D4280" w:rsidP="00825CB2">
            <w:r w:rsidRPr="007324BD">
              <w:t>Date</w:t>
            </w:r>
            <w:r w:rsidR="001D2340">
              <w:t>:</w:t>
            </w:r>
            <w:r w:rsidR="009C25AF">
              <w:t xml:space="preserve"> </w:t>
            </w:r>
            <w:sdt>
              <w:sdtPr>
                <w:id w:val="-4158586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019D" w:rsidRPr="00B32B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5572AD" w14:textId="77777777" w:rsidR="00415F5F" w:rsidRPr="007324BD" w:rsidRDefault="00415F5F" w:rsidP="00963C83"/>
    <w:sectPr w:rsidR="00415F5F" w:rsidRPr="007324BD" w:rsidSect="0079032C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15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EF87" w14:textId="77777777" w:rsidR="0000024F" w:rsidRDefault="0000024F">
      <w:r>
        <w:separator/>
      </w:r>
    </w:p>
  </w:endnote>
  <w:endnote w:type="continuationSeparator" w:id="0">
    <w:p w14:paraId="6E7D72A1" w14:textId="77777777" w:rsidR="0000024F" w:rsidRDefault="000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0275" w14:textId="77777777" w:rsidR="00736435" w:rsidRDefault="00736435">
    <w:pPr>
      <w:pStyle w:val="Footer"/>
    </w:pPr>
    <w:r>
      <w:t>Starr Women’s Hall of Fame | Nomination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F9E9" w14:textId="77777777" w:rsidR="00736435" w:rsidRPr="00E524E9" w:rsidRDefault="007B379A">
    <w:pPr>
      <w:pStyle w:val="Footer"/>
      <w:rPr>
        <w:color w:val="CC0000"/>
      </w:rPr>
    </w:pPr>
    <w:r w:rsidRPr="007B379A">
      <w:rPr>
        <w:color w:val="CC0000"/>
      </w:rPr>
      <w:t>Starr Women’s Hall of Fame | Nomination Form</w:t>
    </w:r>
    <w:r w:rsidRPr="007B379A">
      <w:rPr>
        <w:color w:val="CC0000"/>
      </w:rPr>
      <w:tab/>
    </w:r>
    <w:r>
      <w:rPr>
        <w:color w:val="CC0000"/>
      </w:rPr>
      <w:tab/>
    </w:r>
    <w:r w:rsidR="00E524E9" w:rsidRPr="00E524E9">
      <w:rPr>
        <w:color w:val="CC0000"/>
      </w:rPr>
      <w:fldChar w:fldCharType="begin"/>
    </w:r>
    <w:r w:rsidR="00E524E9" w:rsidRPr="00E524E9">
      <w:rPr>
        <w:color w:val="CC0000"/>
      </w:rPr>
      <w:instrText xml:space="preserve"> PAGE   \* MERGEFORMAT </w:instrText>
    </w:r>
    <w:r w:rsidR="00E524E9" w:rsidRPr="00E524E9">
      <w:rPr>
        <w:color w:val="CC0000"/>
      </w:rPr>
      <w:fldChar w:fldCharType="separate"/>
    </w:r>
    <w:r w:rsidR="00DD2FAD">
      <w:rPr>
        <w:noProof/>
        <w:color w:val="CC0000"/>
      </w:rPr>
      <w:t>4</w:t>
    </w:r>
    <w:r w:rsidR="00E524E9" w:rsidRPr="00E524E9">
      <w:rPr>
        <w:noProof/>
        <w:color w:val="CC0000"/>
      </w:rPr>
      <w:fldChar w:fldCharType="end"/>
    </w:r>
    <w:r>
      <w:rPr>
        <w:color w:val="CC0000"/>
      </w:rPr>
      <w:t xml:space="preserve"> </w:t>
    </w:r>
    <w:r w:rsidRPr="007B379A">
      <w:rPr>
        <w:color w:val="CC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5D0E" w14:textId="77777777" w:rsidR="00736435" w:rsidRPr="007B379A" w:rsidRDefault="007B379A">
    <w:pPr>
      <w:pStyle w:val="Footer"/>
      <w:rPr>
        <w:color w:val="CC0000"/>
      </w:rPr>
    </w:pPr>
    <w:r w:rsidRPr="007B379A">
      <w:rPr>
        <w:color w:val="CC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BFF9" w14:textId="77777777" w:rsidR="0000024F" w:rsidRDefault="0000024F">
      <w:r>
        <w:separator/>
      </w:r>
    </w:p>
  </w:footnote>
  <w:footnote w:type="continuationSeparator" w:id="0">
    <w:p w14:paraId="72D820B3" w14:textId="77777777" w:rsidR="0000024F" w:rsidRDefault="0000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DA6E" w14:textId="77777777" w:rsidR="0018243E" w:rsidRPr="0018243E" w:rsidRDefault="0018243E" w:rsidP="0018243E">
    <w:pPr>
      <w:pStyle w:val="Header"/>
      <w:jc w:val="right"/>
      <w:rPr>
        <w:color w:val="CC0000"/>
      </w:rPr>
    </w:pPr>
    <w:r>
      <w:rPr>
        <w:color w:val="CC0000"/>
      </w:rPr>
      <w:tab/>
    </w:r>
    <w:r>
      <w:rPr>
        <w:color w:val="CC0000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F03"/>
    <w:multiLevelType w:val="hybridMultilevel"/>
    <w:tmpl w:val="243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290"/>
    <w:multiLevelType w:val="hybridMultilevel"/>
    <w:tmpl w:val="EE6668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B10D38"/>
    <w:multiLevelType w:val="hybridMultilevel"/>
    <w:tmpl w:val="86B6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C6871A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2" w:tplc="3EC6871A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227449"/>
    <w:multiLevelType w:val="hybridMultilevel"/>
    <w:tmpl w:val="F1F27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95937"/>
    <w:multiLevelType w:val="hybridMultilevel"/>
    <w:tmpl w:val="DB44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1864"/>
    <w:multiLevelType w:val="hybridMultilevel"/>
    <w:tmpl w:val="3FBA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714"/>
    <w:multiLevelType w:val="hybridMultilevel"/>
    <w:tmpl w:val="84D8E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C6871A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C0F6E"/>
    <w:multiLevelType w:val="multilevel"/>
    <w:tmpl w:val="524C82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04491"/>
    <w:multiLevelType w:val="hybridMultilevel"/>
    <w:tmpl w:val="5592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1FjU4hijeNz86JxRKyO5EKz8jVkNv8A6QZG0aSl9BcpAI063EEih+kU2xZ+8usy7Lm3FLpS1Y0UQ+TbIb4DtA==" w:salt="uuSSubqCTeIuvYZcqNziS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TAzNDc0NDEzMzVS0lEKTi0uzszPAykwrgUAb2xqCCwAAAA="/>
  </w:docVars>
  <w:rsids>
    <w:rsidRoot w:val="00E91412"/>
    <w:rsid w:val="0000024F"/>
    <w:rsid w:val="000077BD"/>
    <w:rsid w:val="00012140"/>
    <w:rsid w:val="00017DD1"/>
    <w:rsid w:val="00032E90"/>
    <w:rsid w:val="000332AD"/>
    <w:rsid w:val="000447ED"/>
    <w:rsid w:val="00085333"/>
    <w:rsid w:val="000C0676"/>
    <w:rsid w:val="000C3395"/>
    <w:rsid w:val="000C703B"/>
    <w:rsid w:val="000D2CEB"/>
    <w:rsid w:val="000E2704"/>
    <w:rsid w:val="00103272"/>
    <w:rsid w:val="00105EB0"/>
    <w:rsid w:val="001063FB"/>
    <w:rsid w:val="0011649E"/>
    <w:rsid w:val="00135AFA"/>
    <w:rsid w:val="00143F2B"/>
    <w:rsid w:val="0016303A"/>
    <w:rsid w:val="0018243E"/>
    <w:rsid w:val="00190F40"/>
    <w:rsid w:val="001C735A"/>
    <w:rsid w:val="001D2340"/>
    <w:rsid w:val="001D48E4"/>
    <w:rsid w:val="001E4120"/>
    <w:rsid w:val="001F7A95"/>
    <w:rsid w:val="00207264"/>
    <w:rsid w:val="0023002D"/>
    <w:rsid w:val="00240AF1"/>
    <w:rsid w:val="002418CF"/>
    <w:rsid w:val="0024648C"/>
    <w:rsid w:val="002602F0"/>
    <w:rsid w:val="002675EE"/>
    <w:rsid w:val="002919E7"/>
    <w:rsid w:val="002C0936"/>
    <w:rsid w:val="002D72EF"/>
    <w:rsid w:val="002F187B"/>
    <w:rsid w:val="00326F1B"/>
    <w:rsid w:val="0035298E"/>
    <w:rsid w:val="0036033D"/>
    <w:rsid w:val="00384215"/>
    <w:rsid w:val="00392067"/>
    <w:rsid w:val="00394C4A"/>
    <w:rsid w:val="003B3E4D"/>
    <w:rsid w:val="003C4E60"/>
    <w:rsid w:val="00400969"/>
    <w:rsid w:val="004035E6"/>
    <w:rsid w:val="0041219E"/>
    <w:rsid w:val="00415F5F"/>
    <w:rsid w:val="0042038C"/>
    <w:rsid w:val="00461DCB"/>
    <w:rsid w:val="004711BC"/>
    <w:rsid w:val="00491A66"/>
    <w:rsid w:val="004B66C1"/>
    <w:rsid w:val="004C02DC"/>
    <w:rsid w:val="004C1AFB"/>
    <w:rsid w:val="004D2A70"/>
    <w:rsid w:val="004D64E0"/>
    <w:rsid w:val="004E0B54"/>
    <w:rsid w:val="005007B5"/>
    <w:rsid w:val="00506703"/>
    <w:rsid w:val="005274DB"/>
    <w:rsid w:val="005314CE"/>
    <w:rsid w:val="00532E88"/>
    <w:rsid w:val="005360D4"/>
    <w:rsid w:val="0054754E"/>
    <w:rsid w:val="0056338C"/>
    <w:rsid w:val="00574303"/>
    <w:rsid w:val="0057622C"/>
    <w:rsid w:val="005B426D"/>
    <w:rsid w:val="005C23C4"/>
    <w:rsid w:val="005D4280"/>
    <w:rsid w:val="005E0E28"/>
    <w:rsid w:val="005F422F"/>
    <w:rsid w:val="00604B42"/>
    <w:rsid w:val="00616028"/>
    <w:rsid w:val="006248B0"/>
    <w:rsid w:val="006638AD"/>
    <w:rsid w:val="00671993"/>
    <w:rsid w:val="00682713"/>
    <w:rsid w:val="006C0A76"/>
    <w:rsid w:val="00722DE8"/>
    <w:rsid w:val="007324BD"/>
    <w:rsid w:val="00733AC6"/>
    <w:rsid w:val="007344B3"/>
    <w:rsid w:val="00734A61"/>
    <w:rsid w:val="007352E9"/>
    <w:rsid w:val="00736435"/>
    <w:rsid w:val="00736FD6"/>
    <w:rsid w:val="007442D5"/>
    <w:rsid w:val="007543A4"/>
    <w:rsid w:val="00770EEA"/>
    <w:rsid w:val="0079032C"/>
    <w:rsid w:val="007B379A"/>
    <w:rsid w:val="007E3D81"/>
    <w:rsid w:val="0080700D"/>
    <w:rsid w:val="008120C2"/>
    <w:rsid w:val="00825CB2"/>
    <w:rsid w:val="00850FE1"/>
    <w:rsid w:val="0085416F"/>
    <w:rsid w:val="008615E9"/>
    <w:rsid w:val="008658E6"/>
    <w:rsid w:val="00884A08"/>
    <w:rsid w:val="00884CA6"/>
    <w:rsid w:val="00887861"/>
    <w:rsid w:val="008B036E"/>
    <w:rsid w:val="008D019D"/>
    <w:rsid w:val="008D7EF0"/>
    <w:rsid w:val="008F6F50"/>
    <w:rsid w:val="00900794"/>
    <w:rsid w:val="00925F71"/>
    <w:rsid w:val="00932D09"/>
    <w:rsid w:val="009438B6"/>
    <w:rsid w:val="009622B2"/>
    <w:rsid w:val="00963A08"/>
    <w:rsid w:val="00963C83"/>
    <w:rsid w:val="00970033"/>
    <w:rsid w:val="009744E8"/>
    <w:rsid w:val="00984BA5"/>
    <w:rsid w:val="00990A0A"/>
    <w:rsid w:val="009911AB"/>
    <w:rsid w:val="009A4CBF"/>
    <w:rsid w:val="009C25AF"/>
    <w:rsid w:val="009C5F88"/>
    <w:rsid w:val="009C7D71"/>
    <w:rsid w:val="009F58BB"/>
    <w:rsid w:val="00A17C8F"/>
    <w:rsid w:val="00A41E64"/>
    <w:rsid w:val="00A4373B"/>
    <w:rsid w:val="00A47585"/>
    <w:rsid w:val="00A83D5E"/>
    <w:rsid w:val="00AB54B6"/>
    <w:rsid w:val="00AC174C"/>
    <w:rsid w:val="00AD77B7"/>
    <w:rsid w:val="00AE1F72"/>
    <w:rsid w:val="00B04903"/>
    <w:rsid w:val="00B12708"/>
    <w:rsid w:val="00B41C69"/>
    <w:rsid w:val="00B96D9F"/>
    <w:rsid w:val="00BB32D8"/>
    <w:rsid w:val="00BC0F25"/>
    <w:rsid w:val="00BE09D6"/>
    <w:rsid w:val="00BE2DA5"/>
    <w:rsid w:val="00C10FF1"/>
    <w:rsid w:val="00C30E55"/>
    <w:rsid w:val="00C37FE2"/>
    <w:rsid w:val="00C5090B"/>
    <w:rsid w:val="00C63324"/>
    <w:rsid w:val="00C75FE3"/>
    <w:rsid w:val="00C81188"/>
    <w:rsid w:val="00C92FF3"/>
    <w:rsid w:val="00CA3A2C"/>
    <w:rsid w:val="00CB5E53"/>
    <w:rsid w:val="00CC6A22"/>
    <w:rsid w:val="00CC7CB7"/>
    <w:rsid w:val="00CE2AA2"/>
    <w:rsid w:val="00D02133"/>
    <w:rsid w:val="00D21FCD"/>
    <w:rsid w:val="00D27FA7"/>
    <w:rsid w:val="00D34CBE"/>
    <w:rsid w:val="00D42D03"/>
    <w:rsid w:val="00D461ED"/>
    <w:rsid w:val="00D53D61"/>
    <w:rsid w:val="00D66A94"/>
    <w:rsid w:val="00D84AFC"/>
    <w:rsid w:val="00D87A46"/>
    <w:rsid w:val="00D90ECD"/>
    <w:rsid w:val="00DA5F94"/>
    <w:rsid w:val="00DC416D"/>
    <w:rsid w:val="00DC6437"/>
    <w:rsid w:val="00DD2A14"/>
    <w:rsid w:val="00DD2FAD"/>
    <w:rsid w:val="00DF1BA0"/>
    <w:rsid w:val="00DF75E9"/>
    <w:rsid w:val="00E33A75"/>
    <w:rsid w:val="00E33DC8"/>
    <w:rsid w:val="00E40F27"/>
    <w:rsid w:val="00E524E9"/>
    <w:rsid w:val="00E5277B"/>
    <w:rsid w:val="00E630EB"/>
    <w:rsid w:val="00E72102"/>
    <w:rsid w:val="00E75AE6"/>
    <w:rsid w:val="00E80215"/>
    <w:rsid w:val="00E91412"/>
    <w:rsid w:val="00EA353A"/>
    <w:rsid w:val="00EB3A1E"/>
    <w:rsid w:val="00EB52A5"/>
    <w:rsid w:val="00EC655E"/>
    <w:rsid w:val="00ED43E0"/>
    <w:rsid w:val="00ED7FDA"/>
    <w:rsid w:val="00EE33CA"/>
    <w:rsid w:val="00F04B9B"/>
    <w:rsid w:val="00F0626A"/>
    <w:rsid w:val="00F149CC"/>
    <w:rsid w:val="00F242E0"/>
    <w:rsid w:val="00F3717F"/>
    <w:rsid w:val="00F40966"/>
    <w:rsid w:val="00F46364"/>
    <w:rsid w:val="00F51322"/>
    <w:rsid w:val="00F74AAD"/>
    <w:rsid w:val="00F9670C"/>
    <w:rsid w:val="00F9791C"/>
    <w:rsid w:val="00FC1EF3"/>
    <w:rsid w:val="00FD47DE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FE9CF"/>
  <w15:docId w15:val="{2F77899F-A33D-4641-977C-1DDD2DF4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91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85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16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16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54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25AF"/>
    <w:rPr>
      <w:color w:val="808080"/>
    </w:rPr>
  </w:style>
  <w:style w:type="paragraph" w:customStyle="1" w:styleId="Default">
    <w:name w:val="Default"/>
    <w:rsid w:val="00736FD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rrhof@umk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ghmana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78B4-7FEB-4E53-BF03-F9053FE8AFB3}"/>
      </w:docPartPr>
      <w:docPartBody>
        <w:p w:rsidR="006A7DAF" w:rsidRDefault="0064306D">
          <w:r w:rsidRPr="00B32B1D">
            <w:rPr>
              <w:rStyle w:val="PlaceholderText"/>
            </w:rPr>
            <w:t>Click here to enter text.</w:t>
          </w:r>
        </w:p>
      </w:docPartBody>
    </w:docPart>
    <w:docPart>
      <w:docPartPr>
        <w:name w:val="0F69B864A49D4DEB8B280A898761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A06B-DC59-409E-A722-ED601A3CB1FB}"/>
      </w:docPartPr>
      <w:docPartBody>
        <w:p w:rsidR="00C14AE4" w:rsidRDefault="006A7DAF" w:rsidP="006A7DAF">
          <w:pPr>
            <w:pStyle w:val="0F69B864A49D4DEB8B280A8987618DAC"/>
          </w:pPr>
          <w:r w:rsidRPr="00B32B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6D"/>
    <w:rsid w:val="0064306D"/>
    <w:rsid w:val="006A7DAF"/>
    <w:rsid w:val="00A26209"/>
    <w:rsid w:val="00C14AE4"/>
    <w:rsid w:val="00E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DAF"/>
    <w:rPr>
      <w:color w:val="808080"/>
    </w:rPr>
  </w:style>
  <w:style w:type="paragraph" w:customStyle="1" w:styleId="0F69B864A49D4DEB8B280A8987618DAC">
    <w:name w:val="0F69B864A49D4DEB8B280A8987618DAC"/>
    <w:rsid w:val="006A7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E74BC8-3B4C-49C5-B469-50778CBC5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C:\Users\loughmana\AppData\Roaming\Microsoft\Templates\Membership application form.dotx</Template>
  <TotalTime>1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loughmana</dc:creator>
  <cp:lastModifiedBy>Aylward, Ann L.</cp:lastModifiedBy>
  <cp:revision>2</cp:revision>
  <cp:lastPrinted>2016-02-11T16:59:00Z</cp:lastPrinted>
  <dcterms:created xsi:type="dcterms:W3CDTF">2022-02-22T23:33:00Z</dcterms:created>
  <dcterms:modified xsi:type="dcterms:W3CDTF">2022-02-22T23:33:00Z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